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3F575F" w:rsidRDefault="00346B77">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3F575F" w:rsidTr="00560C0A">
        <w:trPr>
          <w:trHeight w:val="240"/>
        </w:trPr>
        <w:tc>
          <w:tcPr>
            <w:tcW w:w="9956" w:type="dxa"/>
            <w:tcBorders>
              <w:top w:val="nil"/>
              <w:left w:val="nil"/>
              <w:bottom w:val="nil"/>
              <w:right w:val="nil"/>
            </w:tcBorders>
            <w:shd w:val="clear" w:color="auto" w:fill="FFFFFF"/>
          </w:tcPr>
          <w:p w:rsidR="004D4CA7" w:rsidRPr="003F575F" w:rsidRDefault="004D4CA7" w:rsidP="00B72DF9">
            <w:pPr>
              <w:autoSpaceDN w:val="0"/>
              <w:adjustRightInd w:val="0"/>
              <w:spacing w:line="276" w:lineRule="exact"/>
              <w:ind w:left="15" w:right="15"/>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p w:rsidR="004D4CA7" w:rsidRPr="003F575F" w:rsidRDefault="004D4CA7" w:rsidP="00B72DF9">
            <w:pPr>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3F575F" w:rsidRDefault="00B544E5" w:rsidP="00C630E4">
      <w:pPr>
        <w:jc w:val="center"/>
        <w:rPr>
          <w:rFonts w:ascii="Times New Roman" w:hAnsi="Times New Roman"/>
          <w:sz w:val="24"/>
          <w:szCs w:val="24"/>
        </w:rPr>
      </w:pPr>
      <w:r w:rsidRPr="003F575F">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3F575F" w:rsidRDefault="004D4CA7" w:rsidP="00C630E4">
      <w:pPr>
        <w:jc w:val="center"/>
        <w:rPr>
          <w:rFonts w:ascii="Times New Roman" w:hAnsi="Times New Roman"/>
          <w:sz w:val="24"/>
          <w:szCs w:val="24"/>
        </w:rPr>
      </w:pPr>
    </w:p>
    <w:p w:rsidR="004D4CA7" w:rsidRPr="003F575F"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3F575F" w:rsidRDefault="004D4CA7" w:rsidP="00795BAA">
      <w:pPr>
        <w:spacing w:line="360" w:lineRule="auto"/>
        <w:jc w:val="center"/>
        <w:outlineLvl w:val="1"/>
        <w:rPr>
          <w:rFonts w:ascii="Times New Roman" w:hAnsi="Times New Roman"/>
          <w:sz w:val="24"/>
          <w:szCs w:val="24"/>
        </w:rPr>
      </w:pPr>
      <w:r w:rsidRPr="003F575F">
        <w:rPr>
          <w:rFonts w:ascii="Times New Roman" w:hAnsi="Times New Roman"/>
          <w:sz w:val="24"/>
          <w:szCs w:val="24"/>
        </w:rPr>
        <w:t>МЕТОДИЧЕСКИЕ УКАЗАНИЯ</w:t>
      </w:r>
      <w:r w:rsidR="008C044D">
        <w:rPr>
          <w:rFonts w:ascii="Times New Roman" w:hAnsi="Times New Roman"/>
          <w:sz w:val="24"/>
          <w:szCs w:val="24"/>
        </w:rPr>
        <w:t xml:space="preserve"> ПО ОРГАНИЗАЦИИ ПРАКТИЧЕСКОЙ ПОДГОТОВКИ</w:t>
      </w:r>
    </w:p>
    <w:p w:rsidR="004D4CA7" w:rsidRPr="003F575F" w:rsidRDefault="004D4CA7" w:rsidP="00C370D4">
      <w:pPr>
        <w:spacing w:after="0" w:line="240" w:lineRule="auto"/>
        <w:jc w:val="center"/>
        <w:rPr>
          <w:rFonts w:ascii="Times New Roman" w:hAnsi="Times New Roman"/>
          <w:b/>
          <w:bCs/>
          <w:sz w:val="24"/>
          <w:szCs w:val="24"/>
        </w:rPr>
      </w:pPr>
      <w:r w:rsidRPr="003F575F">
        <w:rPr>
          <w:rFonts w:ascii="Times New Roman" w:hAnsi="Times New Roman"/>
          <w:b/>
          <w:bCs/>
          <w:sz w:val="24"/>
          <w:szCs w:val="24"/>
        </w:rPr>
        <w:t>УЧЕБНАЯ (ОЗНАКОМИТЕЛЬНАЯ) ПРАКТИКА</w:t>
      </w:r>
    </w:p>
    <w:p w:rsidR="007F0787" w:rsidRPr="003F575F" w:rsidRDefault="007F0787" w:rsidP="00C370D4">
      <w:pPr>
        <w:spacing w:after="0" w:line="240" w:lineRule="auto"/>
        <w:jc w:val="center"/>
        <w:rPr>
          <w:rFonts w:ascii="Times New Roman" w:hAnsi="Times New Roman"/>
          <w:b/>
          <w:bCs/>
          <w:sz w:val="24"/>
          <w:szCs w:val="24"/>
        </w:rPr>
      </w:pPr>
      <w:r w:rsidRPr="003F575F">
        <w:rPr>
          <w:rFonts w:ascii="Times New Roman" w:hAnsi="Times New Roman"/>
          <w:b/>
          <w:sz w:val="24"/>
          <w:szCs w:val="24"/>
        </w:rPr>
        <w:t>К.М.01.08 (У)</w:t>
      </w:r>
    </w:p>
    <w:p w:rsidR="004D4CA7" w:rsidRPr="003F575F" w:rsidRDefault="004D4CA7" w:rsidP="00F0045E">
      <w:pPr>
        <w:spacing w:after="0" w:line="240" w:lineRule="auto"/>
        <w:jc w:val="center"/>
        <w:rPr>
          <w:rFonts w:ascii="Times New Roman" w:hAnsi="Times New Roman"/>
          <w:sz w:val="24"/>
          <w:szCs w:val="24"/>
        </w:rPr>
      </w:pPr>
    </w:p>
    <w:p w:rsidR="004D4CA7" w:rsidRPr="003F575F" w:rsidRDefault="004D4CA7" w:rsidP="00795BAA">
      <w:pPr>
        <w:spacing w:after="0" w:line="240" w:lineRule="auto"/>
        <w:ind w:left="15" w:firstLine="708"/>
        <w:jc w:val="center"/>
        <w:rPr>
          <w:rFonts w:ascii="Times New Roman" w:hAnsi="Times New Roman"/>
          <w:sz w:val="24"/>
          <w:szCs w:val="24"/>
        </w:rPr>
      </w:pPr>
    </w:p>
    <w:p w:rsidR="004D4CA7" w:rsidRPr="003F575F" w:rsidRDefault="004D4CA7" w:rsidP="00C630E4">
      <w:pPr>
        <w:pStyle w:val="5"/>
        <w:ind w:left="0" w:right="-330" w:firstLine="15"/>
        <w:rPr>
          <w:b w:val="0"/>
          <w:bCs w:val="0"/>
          <w:sz w:val="24"/>
          <w:szCs w:val="24"/>
        </w:rPr>
      </w:pPr>
    </w:p>
    <w:p w:rsidR="004D4CA7" w:rsidRPr="003F575F" w:rsidRDefault="004D4CA7" w:rsidP="00C630E4">
      <w:pPr>
        <w:pStyle w:val="5"/>
        <w:ind w:left="0" w:right="-330" w:firstLine="15"/>
        <w:rPr>
          <w:sz w:val="24"/>
          <w:szCs w:val="24"/>
        </w:rPr>
      </w:pPr>
    </w:p>
    <w:p w:rsidR="004D4CA7" w:rsidRPr="003F575F" w:rsidRDefault="004D4CA7" w:rsidP="00FD10DD">
      <w:pPr>
        <w:spacing w:line="288" w:lineRule="auto"/>
        <w:ind w:firstLine="567"/>
        <w:jc w:val="center"/>
        <w:rPr>
          <w:rFonts w:ascii="Times New Roman" w:hAnsi="Times New Roman"/>
          <w:b/>
          <w:sz w:val="24"/>
          <w:szCs w:val="24"/>
        </w:rPr>
      </w:pPr>
      <w:proofErr w:type="spellStart"/>
      <w:r w:rsidRPr="003F575F">
        <w:rPr>
          <w:rFonts w:ascii="Times New Roman" w:hAnsi="Times New Roman"/>
          <w:b/>
          <w:sz w:val="24"/>
          <w:szCs w:val="24"/>
        </w:rPr>
        <w:t>Бакалавриат</w:t>
      </w:r>
      <w:proofErr w:type="spellEnd"/>
      <w:r w:rsidRPr="003F575F">
        <w:rPr>
          <w:rFonts w:ascii="Times New Roman" w:hAnsi="Times New Roman"/>
          <w:b/>
          <w:sz w:val="24"/>
          <w:szCs w:val="24"/>
        </w:rPr>
        <w:t xml:space="preserve"> по направлению подготовки</w:t>
      </w:r>
    </w:p>
    <w:p w:rsidR="004D4CA7" w:rsidRPr="003F575F" w:rsidRDefault="004D4CA7" w:rsidP="00FD10DD">
      <w:pPr>
        <w:spacing w:line="288" w:lineRule="auto"/>
        <w:ind w:firstLine="567"/>
        <w:jc w:val="center"/>
        <w:rPr>
          <w:rFonts w:ascii="Times New Roman" w:hAnsi="Times New Roman"/>
          <w:b/>
          <w:sz w:val="24"/>
          <w:szCs w:val="24"/>
        </w:rPr>
      </w:pPr>
      <w:r w:rsidRPr="003F575F">
        <w:rPr>
          <w:rFonts w:ascii="Times New Roman" w:hAnsi="Times New Roman"/>
          <w:b/>
          <w:sz w:val="24"/>
          <w:szCs w:val="24"/>
        </w:rPr>
        <w:t xml:space="preserve"> 44.03.0</w:t>
      </w:r>
      <w:r w:rsidR="00C47213" w:rsidRPr="003F575F">
        <w:rPr>
          <w:rFonts w:ascii="Times New Roman" w:hAnsi="Times New Roman"/>
          <w:b/>
          <w:sz w:val="24"/>
          <w:szCs w:val="24"/>
        </w:rPr>
        <w:t>3 Специальное (дефектологическое)</w:t>
      </w:r>
      <w:r w:rsidRPr="003F575F">
        <w:rPr>
          <w:rFonts w:ascii="Times New Roman" w:hAnsi="Times New Roman"/>
          <w:b/>
          <w:sz w:val="24"/>
          <w:szCs w:val="24"/>
        </w:rPr>
        <w:t xml:space="preserve"> образование</w:t>
      </w:r>
    </w:p>
    <w:p w:rsidR="004D4CA7" w:rsidRPr="003F575F" w:rsidRDefault="004D4CA7" w:rsidP="00FD10DD">
      <w:pPr>
        <w:spacing w:line="288" w:lineRule="auto"/>
        <w:ind w:firstLine="567"/>
        <w:jc w:val="center"/>
        <w:rPr>
          <w:rFonts w:ascii="Times New Roman" w:hAnsi="Times New Roman"/>
          <w:sz w:val="24"/>
          <w:szCs w:val="24"/>
        </w:rPr>
      </w:pPr>
      <w:r w:rsidRPr="003F575F">
        <w:rPr>
          <w:rFonts w:ascii="Times New Roman" w:hAnsi="Times New Roman"/>
          <w:b/>
          <w:sz w:val="24"/>
          <w:szCs w:val="24"/>
        </w:rPr>
        <w:t>Направленность (профиль) программы: «</w:t>
      </w:r>
      <w:r w:rsidR="00C47213" w:rsidRPr="003F575F">
        <w:rPr>
          <w:rFonts w:ascii="Times New Roman" w:hAnsi="Times New Roman"/>
          <w:b/>
          <w:sz w:val="24"/>
          <w:szCs w:val="24"/>
        </w:rPr>
        <w:t>Логопедия (начальное образование детей с нарушениями речи)</w:t>
      </w:r>
      <w:r w:rsidRPr="003F575F">
        <w:rPr>
          <w:rFonts w:ascii="Times New Roman" w:hAnsi="Times New Roman"/>
          <w:b/>
          <w:sz w:val="24"/>
          <w:szCs w:val="24"/>
        </w:rPr>
        <w:t>»</w:t>
      </w:r>
    </w:p>
    <w:p w:rsidR="004D4CA7" w:rsidRPr="003F575F" w:rsidRDefault="004D4CA7" w:rsidP="00C630E4">
      <w:pPr>
        <w:ind w:right="-330" w:firstLine="15"/>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Default="004D4CA7"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Pr="003F575F" w:rsidRDefault="003F575F"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r w:rsidRPr="003F575F">
        <w:rPr>
          <w:rFonts w:ascii="Times New Roman" w:hAnsi="Times New Roman"/>
          <w:sz w:val="24"/>
          <w:szCs w:val="24"/>
        </w:rPr>
        <w:t>Омск, 20</w:t>
      </w:r>
      <w:r w:rsidR="00CB4B85">
        <w:rPr>
          <w:rFonts w:ascii="Times New Roman" w:hAnsi="Times New Roman"/>
          <w:sz w:val="24"/>
          <w:szCs w:val="24"/>
        </w:rPr>
        <w:t>2</w:t>
      </w:r>
      <w:r w:rsidR="00606933">
        <w:rPr>
          <w:rFonts w:ascii="Times New Roman" w:hAnsi="Times New Roman"/>
          <w:sz w:val="24"/>
          <w:szCs w:val="24"/>
        </w:rPr>
        <w:t>3</w:t>
      </w:r>
    </w:p>
    <w:p w:rsidR="003F575F" w:rsidRPr="003F575F" w:rsidRDefault="004D4CA7" w:rsidP="003F575F">
      <w:pPr>
        <w:rPr>
          <w:rFonts w:ascii="Times New Roman" w:hAnsi="Times New Roman"/>
          <w:sz w:val="24"/>
          <w:szCs w:val="24"/>
        </w:rPr>
      </w:pPr>
      <w:r w:rsidRPr="003F575F">
        <w:rPr>
          <w:rFonts w:ascii="Times New Roman" w:hAnsi="Times New Roman"/>
          <w:sz w:val="24"/>
          <w:szCs w:val="24"/>
        </w:rPr>
        <w:br w:type="page"/>
      </w:r>
      <w:r w:rsidR="003F575F" w:rsidRPr="003F575F">
        <w:rPr>
          <w:rFonts w:ascii="Times New Roman" w:hAnsi="Times New Roman"/>
          <w:sz w:val="24"/>
          <w:szCs w:val="24"/>
        </w:rPr>
        <w:lastRenderedPageBreak/>
        <w:t>Составитель:</w:t>
      </w:r>
    </w:p>
    <w:p w:rsidR="003F575F" w:rsidRPr="003F575F" w:rsidRDefault="003F575F" w:rsidP="003F575F">
      <w:pPr>
        <w:tabs>
          <w:tab w:val="left" w:pos="0"/>
        </w:tabs>
        <w:ind w:firstLine="709"/>
        <w:rPr>
          <w:rFonts w:ascii="Times New Roman" w:hAnsi="Times New Roman"/>
          <w:sz w:val="24"/>
          <w:szCs w:val="24"/>
        </w:rPr>
      </w:pPr>
      <w:r w:rsidRPr="003F575F">
        <w:rPr>
          <w:rFonts w:ascii="Times New Roman" w:hAnsi="Times New Roman"/>
          <w:sz w:val="24"/>
          <w:szCs w:val="24"/>
        </w:rPr>
        <w:t xml:space="preserve">доцент кафедры </w:t>
      </w:r>
      <w:r w:rsidRPr="003F575F">
        <w:rPr>
          <w:rFonts w:ascii="Times New Roman" w:hAnsi="Times New Roman"/>
          <w:color w:val="000000"/>
          <w:sz w:val="24"/>
          <w:szCs w:val="24"/>
        </w:rPr>
        <w:t>Педагогики, психологии и социальной работы,</w:t>
      </w:r>
      <w:r w:rsidRPr="003F575F">
        <w:rPr>
          <w:rFonts w:ascii="Times New Roman" w:hAnsi="Times New Roman"/>
          <w:sz w:val="24"/>
          <w:szCs w:val="24"/>
        </w:rPr>
        <w:t xml:space="preserve"> к.п.н.  </w:t>
      </w:r>
      <w:r w:rsidRPr="003F575F">
        <w:rPr>
          <w:rFonts w:ascii="Times New Roman" w:hAnsi="Times New Roman"/>
          <w:iCs/>
          <w:sz w:val="24"/>
          <w:szCs w:val="24"/>
        </w:rPr>
        <w:t>Т.С. Котлярова</w:t>
      </w:r>
    </w:p>
    <w:p w:rsidR="003F575F" w:rsidRPr="003F575F" w:rsidRDefault="003F575F" w:rsidP="003F575F">
      <w:pPr>
        <w:tabs>
          <w:tab w:val="left" w:pos="0"/>
        </w:tabs>
        <w:ind w:firstLine="709"/>
        <w:rPr>
          <w:rFonts w:ascii="Times New Roman" w:hAnsi="Times New Roman"/>
          <w:sz w:val="24"/>
          <w:szCs w:val="24"/>
        </w:rPr>
      </w:pPr>
      <w:r w:rsidRPr="003F575F">
        <w:rPr>
          <w:rFonts w:ascii="Times New Roman" w:hAnsi="Times New Roman"/>
          <w:sz w:val="24"/>
          <w:szCs w:val="24"/>
        </w:rPr>
        <w:t>Рекомендованы решением кафедры педагогики, психологии и социальной работы</w:t>
      </w:r>
    </w:p>
    <w:p w:rsidR="003F575F" w:rsidRPr="003F575F" w:rsidRDefault="00606933" w:rsidP="003F575F">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Протокол от </w:t>
      </w:r>
      <w:r w:rsidR="00CB4B85">
        <w:rPr>
          <w:rFonts w:ascii="Times New Roman" w:hAnsi="Times New Roman"/>
          <w:sz w:val="24"/>
          <w:szCs w:val="24"/>
        </w:rPr>
        <w:t>2</w:t>
      </w:r>
      <w:r>
        <w:rPr>
          <w:rFonts w:ascii="Times New Roman" w:hAnsi="Times New Roman"/>
          <w:sz w:val="24"/>
          <w:szCs w:val="24"/>
        </w:rPr>
        <w:t>4</w:t>
      </w:r>
      <w:r w:rsidR="003F575F" w:rsidRPr="003F575F">
        <w:rPr>
          <w:rFonts w:ascii="Times New Roman" w:hAnsi="Times New Roman"/>
          <w:sz w:val="24"/>
          <w:szCs w:val="24"/>
        </w:rPr>
        <w:t>.0</w:t>
      </w:r>
      <w:r>
        <w:rPr>
          <w:rFonts w:ascii="Times New Roman" w:hAnsi="Times New Roman"/>
          <w:sz w:val="24"/>
          <w:szCs w:val="24"/>
        </w:rPr>
        <w:t>3.</w:t>
      </w:r>
      <w:r w:rsidR="00CB4B85">
        <w:rPr>
          <w:rFonts w:ascii="Times New Roman" w:hAnsi="Times New Roman"/>
          <w:sz w:val="24"/>
          <w:szCs w:val="24"/>
        </w:rPr>
        <w:t>202</w:t>
      </w:r>
      <w:r>
        <w:rPr>
          <w:rFonts w:ascii="Times New Roman" w:hAnsi="Times New Roman"/>
          <w:sz w:val="24"/>
          <w:szCs w:val="24"/>
        </w:rPr>
        <w:t xml:space="preserve">3 г. </w:t>
      </w:r>
      <w:r w:rsidR="003F575F" w:rsidRPr="003F575F">
        <w:rPr>
          <w:rFonts w:ascii="Times New Roman" w:hAnsi="Times New Roman"/>
          <w:sz w:val="24"/>
          <w:szCs w:val="24"/>
        </w:rPr>
        <w:t xml:space="preserve">№ </w:t>
      </w:r>
      <w:r w:rsidR="00CB4B85">
        <w:rPr>
          <w:rFonts w:ascii="Times New Roman" w:hAnsi="Times New Roman"/>
          <w:sz w:val="24"/>
          <w:szCs w:val="24"/>
        </w:rPr>
        <w:t>8</w:t>
      </w:r>
    </w:p>
    <w:p w:rsidR="003F575F" w:rsidRPr="003F575F" w:rsidRDefault="003F575F" w:rsidP="003F575F">
      <w:pPr>
        <w:tabs>
          <w:tab w:val="left" w:pos="0"/>
        </w:tabs>
        <w:spacing w:line="360" w:lineRule="auto"/>
        <w:ind w:firstLine="709"/>
        <w:rPr>
          <w:rFonts w:ascii="Times New Roman" w:hAnsi="Times New Roman"/>
          <w:sz w:val="24"/>
          <w:szCs w:val="24"/>
        </w:rPr>
      </w:pPr>
      <w:r w:rsidRPr="003F575F">
        <w:rPr>
          <w:rFonts w:ascii="Times New Roman" w:hAnsi="Times New Roman"/>
          <w:sz w:val="24"/>
          <w:szCs w:val="24"/>
        </w:rPr>
        <w:t xml:space="preserve">Зав. кафедрой  д.п.н., профессор Е.В. </w:t>
      </w:r>
      <w:proofErr w:type="spellStart"/>
      <w:r w:rsidRPr="003F575F">
        <w:rPr>
          <w:rFonts w:ascii="Times New Roman" w:hAnsi="Times New Roman"/>
          <w:sz w:val="24"/>
          <w:szCs w:val="24"/>
        </w:rPr>
        <w:t>Лопанова</w:t>
      </w:r>
      <w:proofErr w:type="spellEnd"/>
      <w:r w:rsidRPr="003F575F">
        <w:rPr>
          <w:rFonts w:ascii="Times New Roman" w:hAnsi="Times New Roman"/>
          <w:sz w:val="24"/>
          <w:szCs w:val="24"/>
        </w:rPr>
        <w:t xml:space="preserve"> </w:t>
      </w:r>
    </w:p>
    <w:p w:rsidR="004D4CA7" w:rsidRPr="003F575F" w:rsidRDefault="004D4CA7" w:rsidP="000C6E15">
      <w:pPr>
        <w:pStyle w:val="af2"/>
        <w:spacing w:after="0"/>
        <w:ind w:left="0" w:firstLine="709"/>
        <w:jc w:val="both"/>
        <w:rPr>
          <w:rFonts w:ascii="Times New Roman" w:hAnsi="Times New Roman"/>
          <w:sz w:val="24"/>
          <w:szCs w:val="24"/>
        </w:rPr>
      </w:pPr>
    </w:p>
    <w:p w:rsidR="003F575F" w:rsidRPr="00013CAD" w:rsidRDefault="003F575F" w:rsidP="003F575F">
      <w:pPr>
        <w:spacing w:after="0" w:line="240" w:lineRule="auto"/>
        <w:ind w:firstLine="709"/>
        <w:jc w:val="both"/>
        <w:outlineLvl w:val="0"/>
        <w:rPr>
          <w:rFonts w:ascii="Times New Roman" w:hAnsi="Times New Roman"/>
          <w:sz w:val="24"/>
          <w:szCs w:val="24"/>
        </w:rPr>
      </w:pPr>
      <w:proofErr w:type="gramStart"/>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proofErr w:type="spellStart"/>
      <w:r>
        <w:rPr>
          <w:rFonts w:ascii="Times New Roman" w:hAnsi="Times New Roman"/>
          <w:sz w:val="24"/>
          <w:szCs w:val="24"/>
        </w:rPr>
        <w:t>обучающимисяучебной</w:t>
      </w:r>
      <w:proofErr w:type="spellEnd"/>
      <w:r>
        <w:rPr>
          <w:rFonts w:ascii="Times New Roman" w:hAnsi="Times New Roman"/>
          <w:sz w:val="24"/>
          <w:szCs w:val="24"/>
        </w:rPr>
        <w:t xml:space="preserve">  практики  (ознакомительной)</w:t>
      </w:r>
      <w:proofErr w:type="gramEnd"/>
    </w:p>
    <w:p w:rsidR="004D4CA7" w:rsidRPr="003F575F" w:rsidRDefault="004D4CA7" w:rsidP="000C6E15">
      <w:pPr>
        <w:pStyle w:val="af2"/>
        <w:spacing w:after="0"/>
        <w:ind w:left="0" w:firstLine="709"/>
        <w:jc w:val="both"/>
        <w:rPr>
          <w:rFonts w:ascii="Times New Roman" w:hAnsi="Times New Roman"/>
          <w:sz w:val="24"/>
          <w:szCs w:val="24"/>
        </w:rPr>
      </w:pPr>
    </w:p>
    <w:p w:rsidR="004D4CA7" w:rsidRPr="003F575F" w:rsidRDefault="004D4CA7" w:rsidP="00795BAA">
      <w:pPr>
        <w:pageBreakBefore/>
        <w:ind w:left="540"/>
        <w:jc w:val="center"/>
        <w:rPr>
          <w:rFonts w:ascii="Times New Roman" w:hAnsi="Times New Roman"/>
          <w:b/>
          <w:bCs/>
          <w:sz w:val="24"/>
          <w:szCs w:val="24"/>
        </w:rPr>
      </w:pPr>
      <w:r w:rsidRPr="003F575F">
        <w:rPr>
          <w:rFonts w:ascii="Times New Roman" w:hAnsi="Times New Roman"/>
          <w:b/>
          <w:bCs/>
          <w:sz w:val="24"/>
          <w:szCs w:val="24"/>
        </w:rPr>
        <w:lastRenderedPageBreak/>
        <w:t>СОДЕРЖАНИЕ</w:t>
      </w:r>
    </w:p>
    <w:p w:rsidR="004D4CA7" w:rsidRPr="003F575F" w:rsidRDefault="004D4CA7" w:rsidP="00C630E4">
      <w:pPr>
        <w:pStyle w:val="a5"/>
        <w:ind w:right="-330" w:firstLine="15"/>
        <w:jc w:val="both"/>
        <w:rPr>
          <w:rFonts w:ascii="Times New Roman" w:hAnsi="Times New Roman"/>
          <w:sz w:val="24"/>
          <w:szCs w:val="24"/>
        </w:rPr>
      </w:pPr>
    </w:p>
    <w:p w:rsidR="003F575F" w:rsidRPr="00013CAD" w:rsidRDefault="003F575F" w:rsidP="003F575F">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3F575F" w:rsidRPr="00013CAD" w:rsidRDefault="003F575F" w:rsidP="003F575F">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(ознакомительной)</w:t>
      </w:r>
    </w:p>
    <w:p w:rsidR="003F575F" w:rsidRPr="00013CAD" w:rsidRDefault="003F575F" w:rsidP="003F575F">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proofErr w:type="spellStart"/>
      <w:r w:rsidRPr="00013CAD">
        <w:rPr>
          <w:rStyle w:val="fontstyle01"/>
          <w:sz w:val="24"/>
          <w:szCs w:val="24"/>
        </w:rPr>
        <w:t>учебнойпрактик</w:t>
      </w:r>
      <w:proofErr w:type="gramStart"/>
      <w:r w:rsidRPr="00013CAD">
        <w:rPr>
          <w:rStyle w:val="fontstyle01"/>
          <w:sz w:val="24"/>
          <w:szCs w:val="24"/>
        </w:rPr>
        <w:t>и</w:t>
      </w:r>
      <w:proofErr w:type="spellEnd"/>
      <w:r>
        <w:rPr>
          <w:rStyle w:val="fontstyle01"/>
          <w:sz w:val="24"/>
          <w:szCs w:val="24"/>
        </w:rPr>
        <w:t>(</w:t>
      </w:r>
      <w:proofErr w:type="gramEnd"/>
      <w:r>
        <w:rPr>
          <w:rStyle w:val="fontstyle01"/>
          <w:sz w:val="24"/>
          <w:szCs w:val="24"/>
        </w:rPr>
        <w:t>ознакомительной)</w:t>
      </w:r>
    </w:p>
    <w:p w:rsidR="003F575F" w:rsidRDefault="003F575F" w:rsidP="003F575F">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(ознакомительной)</w:t>
      </w:r>
    </w:p>
    <w:p w:rsidR="003F575F" w:rsidRDefault="003F575F" w:rsidP="003F575F">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(ознакомительной)</w:t>
      </w:r>
    </w:p>
    <w:p w:rsidR="003F575F" w:rsidRDefault="003F575F" w:rsidP="003F575F">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Pr>
          <w:rStyle w:val="fontstyle01"/>
          <w:sz w:val="24"/>
          <w:szCs w:val="24"/>
        </w:rPr>
        <w:t>учебной  практики  (ознакомительной)</w:t>
      </w:r>
    </w:p>
    <w:p w:rsidR="003F575F" w:rsidRPr="00013CAD" w:rsidRDefault="003F575F" w:rsidP="003F575F">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proofErr w:type="spellStart"/>
      <w:r w:rsidRPr="00013CAD">
        <w:rPr>
          <w:rFonts w:ascii="Times New Roman" w:hAnsi="Times New Roman"/>
          <w:sz w:val="24"/>
          <w:szCs w:val="24"/>
        </w:rPr>
        <w:t>по</w:t>
      </w:r>
      <w:r w:rsidRPr="00013CAD">
        <w:rPr>
          <w:rStyle w:val="fontstyle01"/>
          <w:sz w:val="24"/>
          <w:szCs w:val="24"/>
        </w:rPr>
        <w:t>учебнойпрактик</w:t>
      </w:r>
      <w:r>
        <w:rPr>
          <w:rStyle w:val="fontstyle01"/>
          <w:sz w:val="24"/>
          <w:szCs w:val="24"/>
        </w:rPr>
        <w:t>е</w:t>
      </w:r>
      <w:proofErr w:type="spellEnd"/>
      <w:proofErr w:type="gramStart"/>
      <w:r>
        <w:rPr>
          <w:rStyle w:val="fontstyle01"/>
          <w:sz w:val="24"/>
          <w:szCs w:val="24"/>
        </w:rPr>
        <w:t>.(</w:t>
      </w:r>
      <w:proofErr w:type="gramEnd"/>
      <w:r>
        <w:rPr>
          <w:rStyle w:val="fontstyle01"/>
          <w:sz w:val="24"/>
          <w:szCs w:val="24"/>
        </w:rPr>
        <w:t>ознакомительной)</w:t>
      </w:r>
    </w:p>
    <w:p w:rsidR="003F575F" w:rsidRPr="00013CAD" w:rsidRDefault="003F575F" w:rsidP="003F575F">
      <w:pPr>
        <w:pStyle w:val="1"/>
        <w:keepNext w:val="0"/>
        <w:spacing w:line="360" w:lineRule="auto"/>
        <w:ind w:left="432"/>
        <w:rPr>
          <w:b w:val="0"/>
          <w:sz w:val="24"/>
          <w:szCs w:val="24"/>
        </w:rPr>
      </w:pPr>
    </w:p>
    <w:p w:rsidR="003F575F" w:rsidRPr="00013CAD" w:rsidRDefault="003F575F" w:rsidP="003F575F">
      <w:pPr>
        <w:spacing w:after="0" w:line="360" w:lineRule="auto"/>
        <w:rPr>
          <w:rFonts w:ascii="Times New Roman" w:hAnsi="Times New Roman"/>
          <w:sz w:val="24"/>
          <w:szCs w:val="24"/>
        </w:rPr>
      </w:pPr>
    </w:p>
    <w:p w:rsidR="003F575F" w:rsidRPr="00013CAD" w:rsidRDefault="003F575F" w:rsidP="003F575F">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3F575F" w:rsidRDefault="004D4CA7" w:rsidP="00C630E4">
      <w:pPr>
        <w:ind w:right="-330" w:firstLine="15"/>
        <w:jc w:val="cente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rsidP="00706A9C">
      <w:pPr>
        <w:ind w:right="-330" w:firstLine="540"/>
        <w:jc w:val="center"/>
        <w:rPr>
          <w:rFonts w:ascii="Times New Roman" w:hAnsi="Times New Roman"/>
          <w:b/>
          <w:sz w:val="24"/>
          <w:szCs w:val="24"/>
        </w:rPr>
      </w:pPr>
    </w:p>
    <w:p w:rsidR="004D4CA7" w:rsidRPr="003F575F" w:rsidRDefault="004D4CA7" w:rsidP="00706A9C">
      <w:pPr>
        <w:ind w:right="-330" w:firstLine="540"/>
        <w:jc w:val="center"/>
        <w:rPr>
          <w:rFonts w:ascii="Times New Roman" w:hAnsi="Times New Roman"/>
          <w:b/>
          <w:sz w:val="24"/>
          <w:szCs w:val="24"/>
        </w:rPr>
      </w:pPr>
    </w:p>
    <w:p w:rsidR="004D4CA7" w:rsidRPr="003F575F" w:rsidRDefault="004D4CA7" w:rsidP="00706A9C">
      <w:pPr>
        <w:ind w:right="-330" w:firstLine="540"/>
        <w:jc w:val="center"/>
        <w:rPr>
          <w:rFonts w:ascii="Times New Roman" w:hAnsi="Times New Roman"/>
          <w:b/>
          <w:sz w:val="24"/>
          <w:szCs w:val="24"/>
        </w:rPr>
      </w:pPr>
      <w:r w:rsidRPr="003F575F">
        <w:rPr>
          <w:rFonts w:ascii="Times New Roman" w:hAnsi="Times New Roman"/>
          <w:b/>
          <w:sz w:val="24"/>
          <w:szCs w:val="24"/>
        </w:rPr>
        <w:lastRenderedPageBreak/>
        <w:t>1. Общие положения</w:t>
      </w:r>
    </w:p>
    <w:p w:rsidR="003F575F" w:rsidRPr="00BB73A8" w:rsidRDefault="00CB4B85" w:rsidP="003F575F">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Практической подготовки в форме учебной  практики  (ознакомительной</w:t>
      </w:r>
      <w:proofErr w:type="gramStart"/>
      <w:r w:rsidR="003F575F">
        <w:rPr>
          <w:rFonts w:ascii="Times New Roman" w:hAnsi="Times New Roman"/>
          <w:sz w:val="24"/>
          <w:szCs w:val="24"/>
        </w:rPr>
        <w:t>)</w:t>
      </w:r>
      <w:r w:rsidR="003F575F">
        <w:rPr>
          <w:rFonts w:ascii="Times New Roman" w:hAnsi="Times New Roman"/>
          <w:color w:val="000000"/>
          <w:sz w:val="24"/>
          <w:szCs w:val="24"/>
        </w:rPr>
        <w:t>(</w:t>
      </w:r>
      <w:proofErr w:type="gramEnd"/>
      <w:r w:rsidR="003F575F">
        <w:rPr>
          <w:rFonts w:ascii="Times New Roman" w:hAnsi="Times New Roman"/>
          <w:color w:val="000000"/>
          <w:sz w:val="24"/>
          <w:szCs w:val="24"/>
        </w:rPr>
        <w:t xml:space="preserve">далее – учебная практика, практика, ознакомительная практика) </w:t>
      </w:r>
      <w:r w:rsidR="003F575F"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3F575F" w:rsidRPr="002B71AF">
        <w:rPr>
          <w:rFonts w:ascii="Times New Roman" w:hAnsi="Times New Roman"/>
          <w:sz w:val="24"/>
          <w:szCs w:val="24"/>
        </w:rPr>
        <w:t>пункт 22 статьи 2</w:t>
      </w:r>
      <w:r w:rsidR="003F575F">
        <w:rPr>
          <w:rFonts w:ascii="Times New Roman" w:hAnsi="Times New Roman"/>
          <w:color w:val="000000"/>
          <w:sz w:val="24"/>
          <w:szCs w:val="24"/>
        </w:rPr>
        <w:t xml:space="preserve">Федерального закона N 273-ФЗ), </w:t>
      </w:r>
      <w:r w:rsidR="003F575F" w:rsidRPr="00BB73A8">
        <w:rPr>
          <w:rFonts w:ascii="Times New Roman" w:hAnsi="Times New Roman"/>
          <w:color w:val="000000"/>
          <w:sz w:val="24"/>
          <w:szCs w:val="24"/>
        </w:rPr>
        <w:t xml:space="preserve">является </w:t>
      </w:r>
      <w:r w:rsidR="003F575F" w:rsidRPr="00BB73A8">
        <w:rPr>
          <w:rFonts w:ascii="Times New Roman" w:hAnsi="Times New Roman"/>
          <w:i/>
          <w:color w:val="000000"/>
          <w:sz w:val="24"/>
          <w:szCs w:val="24"/>
        </w:rPr>
        <w:t xml:space="preserve">обязательным </w:t>
      </w:r>
      <w:r w:rsidR="003F575F" w:rsidRPr="00BB73A8">
        <w:rPr>
          <w:rFonts w:ascii="Times New Roman" w:hAnsi="Times New Roman"/>
          <w:color w:val="000000"/>
          <w:sz w:val="24"/>
          <w:szCs w:val="24"/>
        </w:rPr>
        <w:t xml:space="preserve">разделом ОПОП ВО по направлению подготовки </w:t>
      </w:r>
      <w:r w:rsidR="003F575F">
        <w:rPr>
          <w:rFonts w:ascii="Times New Roman" w:hAnsi="Times New Roman"/>
          <w:sz w:val="24"/>
          <w:szCs w:val="24"/>
        </w:rPr>
        <w:t>44.03.03Специальное (дефектологическое)</w:t>
      </w:r>
      <w:r w:rsidR="003F575F" w:rsidRPr="00BB73A8">
        <w:rPr>
          <w:rFonts w:ascii="Times New Roman" w:hAnsi="Times New Roman"/>
          <w:sz w:val="24"/>
          <w:szCs w:val="24"/>
        </w:rPr>
        <w:t xml:space="preserve"> образование</w:t>
      </w:r>
      <w:r w:rsidR="003F575F">
        <w:rPr>
          <w:rFonts w:ascii="Times New Roman" w:hAnsi="Times New Roman"/>
          <w:sz w:val="24"/>
          <w:szCs w:val="24"/>
        </w:rPr>
        <w:t xml:space="preserve">, направленность </w:t>
      </w:r>
      <w:r w:rsidR="003F575F" w:rsidRPr="00BB73A8">
        <w:rPr>
          <w:rFonts w:ascii="Times New Roman" w:hAnsi="Times New Roman"/>
          <w:sz w:val="24"/>
          <w:szCs w:val="24"/>
        </w:rPr>
        <w:t xml:space="preserve"> (профиль) программы </w:t>
      </w:r>
      <w:r w:rsidR="003F575F" w:rsidRPr="00013CAD">
        <w:rPr>
          <w:rFonts w:ascii="Times New Roman" w:hAnsi="Times New Roman"/>
          <w:sz w:val="24"/>
          <w:szCs w:val="24"/>
        </w:rPr>
        <w:t>«Логопедия (начальное образование детей с нарушениями речи)»</w:t>
      </w:r>
      <w:r w:rsidR="003F575F">
        <w:rPr>
          <w:rFonts w:ascii="Times New Roman" w:hAnsi="Times New Roman"/>
          <w:b/>
          <w:sz w:val="24"/>
          <w:szCs w:val="24"/>
        </w:rPr>
        <w:t xml:space="preserve">, </w:t>
      </w:r>
      <w:r w:rsidR="003F575F"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3F575F" w:rsidRPr="00BB73A8">
        <w:rPr>
          <w:rFonts w:ascii="Times New Roman" w:hAnsi="Times New Roman"/>
          <w:color w:val="000000"/>
          <w:sz w:val="24"/>
          <w:szCs w:val="24"/>
        </w:rPr>
        <w:t>Учебная практ</w:t>
      </w:r>
      <w:r w:rsidR="003F575F">
        <w:rPr>
          <w:rFonts w:ascii="Times New Roman" w:hAnsi="Times New Roman"/>
          <w:color w:val="000000"/>
          <w:sz w:val="24"/>
          <w:szCs w:val="24"/>
        </w:rPr>
        <w:t xml:space="preserve">ика К.М.01.07 (У) </w:t>
      </w:r>
      <w:r w:rsidR="003F575F" w:rsidRPr="00BB73A8">
        <w:rPr>
          <w:rFonts w:ascii="Times New Roman" w:hAnsi="Times New Roman"/>
          <w:color w:val="000000"/>
          <w:sz w:val="24"/>
          <w:szCs w:val="24"/>
        </w:rPr>
        <w:t xml:space="preserve">относится к Блоку 2 «Практики» учебного плана. </w:t>
      </w:r>
    </w:p>
    <w:p w:rsidR="003F575F" w:rsidRPr="00BB73A8" w:rsidRDefault="003F575F" w:rsidP="003F575F">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proofErr w:type="gramStart"/>
      <w:r w:rsidRPr="00BB73A8">
        <w:rPr>
          <w:color w:val="000000"/>
        </w:rPr>
        <w:t>»</w:t>
      </w:r>
      <w:r>
        <w:rPr>
          <w:color w:val="000000"/>
        </w:rPr>
        <w:t>р</w:t>
      </w:r>
      <w:proofErr w:type="gramEnd"/>
      <w:r>
        <w:rPr>
          <w:color w:val="000000"/>
        </w:rPr>
        <w:t xml:space="preserve">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proofErr w:type="gramStart"/>
      <w:r w:rsidRPr="00013CAD">
        <w:t>»</w:t>
      </w:r>
      <w:r w:rsidRPr="00BB73A8">
        <w:rPr>
          <w:color w:val="000000"/>
        </w:rPr>
        <w:t>(</w:t>
      </w:r>
      <w:proofErr w:type="gramEnd"/>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3F575F" w:rsidRPr="00BB73A8" w:rsidRDefault="003F575F" w:rsidP="003F575F">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 xml:space="preserve">Методические указания </w:t>
      </w:r>
      <w:proofErr w:type="spellStart"/>
      <w:r w:rsidRPr="00BB73A8">
        <w:rPr>
          <w:rFonts w:ascii="Times New Roman" w:hAnsi="Times New Roman"/>
          <w:color w:val="000000" w:themeColor="text1"/>
          <w:sz w:val="24"/>
          <w:szCs w:val="24"/>
        </w:rPr>
        <w:t>составлены</w:t>
      </w:r>
      <w:r w:rsidRPr="00BB73A8">
        <w:rPr>
          <w:rFonts w:ascii="Times New Roman" w:hAnsi="Times New Roman"/>
          <w:sz w:val="24"/>
          <w:szCs w:val="24"/>
        </w:rPr>
        <w:t>в</w:t>
      </w:r>
      <w:proofErr w:type="spellEnd"/>
      <w:r w:rsidRPr="00BB73A8">
        <w:rPr>
          <w:rFonts w:ascii="Times New Roman" w:hAnsi="Times New Roman"/>
          <w:sz w:val="24"/>
          <w:szCs w:val="24"/>
        </w:rPr>
        <w:t xml:space="preserve">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3F575F" w:rsidRPr="00BB73A8" w:rsidRDefault="003F575F" w:rsidP="00820717">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3F575F" w:rsidRPr="00BB73A8" w:rsidRDefault="003F575F" w:rsidP="00820717">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3F575F" w:rsidRPr="001476AB" w:rsidRDefault="003F575F" w:rsidP="00820717">
      <w:pPr>
        <w:pStyle w:val="ac"/>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3F575F" w:rsidRPr="00013CAD" w:rsidRDefault="003F575F" w:rsidP="00820717">
      <w:pPr>
        <w:pStyle w:val="2"/>
        <w:numPr>
          <w:ilvl w:val="0"/>
          <w:numId w:val="20"/>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013CAD">
        <w:rPr>
          <w:rFonts w:ascii="Times New Roman" w:hAnsi="Times New Roman"/>
          <w:b w:val="0"/>
          <w:color w:val="auto"/>
          <w:sz w:val="24"/>
          <w:szCs w:val="24"/>
        </w:rPr>
        <w:t>бакалавриата</w:t>
      </w:r>
      <w:proofErr w:type="spellEnd"/>
      <w:r w:rsidRPr="00013CAD">
        <w:rPr>
          <w:rFonts w:ascii="Times New Roman" w:hAnsi="Times New Roman"/>
          <w:b w:val="0"/>
          <w:color w:val="auto"/>
          <w:sz w:val="24"/>
          <w:szCs w:val="24"/>
        </w:rPr>
        <w:t xml:space="preserve">, программы магистратуры в ЧУОО </w:t>
      </w:r>
      <w:proofErr w:type="gramStart"/>
      <w:r w:rsidRPr="00013CAD">
        <w:rPr>
          <w:rFonts w:ascii="Times New Roman" w:hAnsi="Times New Roman"/>
          <w:b w:val="0"/>
          <w:color w:val="auto"/>
          <w:sz w:val="24"/>
          <w:szCs w:val="24"/>
        </w:rPr>
        <w:t>ВО</w:t>
      </w:r>
      <w:proofErr w:type="gramEnd"/>
      <w:r w:rsidRPr="00013CAD">
        <w:rPr>
          <w:rFonts w:ascii="Times New Roman" w:hAnsi="Times New Roman"/>
          <w:b w:val="0"/>
          <w:color w:val="auto"/>
          <w:sz w:val="24"/>
          <w:szCs w:val="24"/>
        </w:rPr>
        <w:t xml:space="preserve"> «Омская гуманитарная академия»</w:t>
      </w:r>
      <w:r w:rsidRPr="00CB4B85">
        <w:rPr>
          <w:rFonts w:ascii="Times New Roman" w:hAnsi="Times New Roman"/>
          <w:b w:val="0"/>
          <w:color w:val="auto"/>
          <w:sz w:val="24"/>
          <w:szCs w:val="24"/>
        </w:rPr>
        <w:t xml:space="preserve"> (</w:t>
      </w:r>
      <w:r w:rsidRPr="00013CAD">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013CAD">
        <w:rPr>
          <w:rFonts w:ascii="Times New Roman" w:hAnsi="Times New Roman"/>
          <w:b w:val="0"/>
          <w:color w:val="auto"/>
          <w:sz w:val="24"/>
          <w:szCs w:val="24"/>
        </w:rPr>
        <w:t>ОмГА</w:t>
      </w:r>
      <w:proofErr w:type="spellEnd"/>
      <w:r w:rsidRPr="00013CAD">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013CAD">
        <w:rPr>
          <w:rFonts w:ascii="Times New Roman" w:hAnsi="Times New Roman"/>
          <w:b w:val="0"/>
          <w:color w:val="auto"/>
          <w:sz w:val="24"/>
          <w:szCs w:val="24"/>
        </w:rPr>
        <w:t>пр.№</w:t>
      </w:r>
      <w:proofErr w:type="spellEnd"/>
      <w:r w:rsidRPr="00013CAD">
        <w:rPr>
          <w:rFonts w:ascii="Times New Roman" w:hAnsi="Times New Roman"/>
          <w:b w:val="0"/>
          <w:color w:val="auto"/>
          <w:sz w:val="24"/>
          <w:szCs w:val="24"/>
        </w:rPr>
        <w:t xml:space="preserve"> 122 от 28.09.2020 г).  </w:t>
      </w:r>
    </w:p>
    <w:p w:rsidR="003F575F" w:rsidRDefault="003F575F" w:rsidP="00A72CA4">
      <w:pPr>
        <w:spacing w:after="0" w:line="240" w:lineRule="auto"/>
        <w:ind w:firstLine="567"/>
        <w:jc w:val="both"/>
        <w:rPr>
          <w:rStyle w:val="fontstyle21"/>
        </w:rPr>
      </w:pPr>
    </w:p>
    <w:p w:rsidR="003F575F" w:rsidRPr="008B378F" w:rsidRDefault="003F575F" w:rsidP="003F575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B4B85">
        <w:rPr>
          <w:rStyle w:val="fontstyle01"/>
          <w:b/>
          <w:sz w:val="24"/>
          <w:szCs w:val="24"/>
        </w:rPr>
        <w:t xml:space="preserve">практической подготовки в форме </w:t>
      </w:r>
      <w:r>
        <w:rPr>
          <w:rStyle w:val="fontstyle01"/>
          <w:b/>
          <w:sz w:val="24"/>
          <w:szCs w:val="24"/>
        </w:rPr>
        <w:t>учебной практики (ознакомительной)</w:t>
      </w:r>
    </w:p>
    <w:p w:rsidR="003F575F" w:rsidRPr="00BB73A8" w:rsidRDefault="003F575F" w:rsidP="003F575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proofErr w:type="gramStart"/>
      <w:r w:rsidRPr="00013CAD">
        <w:rPr>
          <w:rFonts w:ascii="Times New Roman" w:hAnsi="Times New Roman"/>
          <w:sz w:val="24"/>
          <w:szCs w:val="24"/>
        </w:rPr>
        <w:t>»</w:t>
      </w:r>
      <w:r w:rsidRPr="00BB73A8">
        <w:rPr>
          <w:rFonts w:ascii="Times New Roman" w:hAnsi="Times New Roman"/>
          <w:sz w:val="24"/>
          <w:szCs w:val="24"/>
        </w:rPr>
        <w:t>р</w:t>
      </w:r>
      <w:proofErr w:type="gramEnd"/>
      <w:r w:rsidRPr="00BB73A8">
        <w:rPr>
          <w:rFonts w:ascii="Times New Roman" w:hAnsi="Times New Roman"/>
          <w:sz w:val="24"/>
          <w:szCs w:val="24"/>
        </w:rPr>
        <w:t>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F575F" w:rsidRPr="00013CAD" w:rsidRDefault="003F575F" w:rsidP="003F575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Учебная ознакомительная практика К.М.01.0</w:t>
      </w:r>
      <w:r>
        <w:rPr>
          <w:rFonts w:ascii="Times New Roman" w:hAnsi="Times New Roman"/>
          <w:color w:val="000000"/>
          <w:sz w:val="24"/>
          <w:szCs w:val="24"/>
        </w:rPr>
        <w:t xml:space="preserve">8 </w:t>
      </w:r>
      <w:r w:rsidRPr="00013CAD">
        <w:rPr>
          <w:rFonts w:ascii="Times New Roman" w:hAnsi="Times New Roman"/>
          <w:color w:val="000000"/>
          <w:sz w:val="24"/>
          <w:szCs w:val="24"/>
        </w:rPr>
        <w:t xml:space="preserve">(У) входит в Психолого-педагогический  модуль К.М.01 и </w:t>
      </w:r>
      <w:r w:rsidRPr="00013CAD">
        <w:rPr>
          <w:rFonts w:ascii="Times New Roman" w:hAnsi="Times New Roman"/>
          <w:sz w:val="24"/>
          <w:szCs w:val="24"/>
        </w:rPr>
        <w:t>базируется на изучении следующих дисциплин:</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Общая и социальная психология,</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Психология развития человека в образовании,</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Специальная психология,</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 xml:space="preserve">Психолого-педагогическая диагностика, </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Педагогика школы,</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Специальная педагогика,</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 xml:space="preserve"> Этика профессиональной деятельности педагога.</w:t>
      </w:r>
    </w:p>
    <w:p w:rsidR="003F575F" w:rsidRDefault="003F575F" w:rsidP="003F575F">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rPr>
        <w:t xml:space="preserve">Практика </w:t>
      </w:r>
      <w:r w:rsidRPr="00BB73A8">
        <w:rPr>
          <w:rFonts w:ascii="Times New Roman" w:hAnsi="Times New Roman"/>
          <w:sz w:val="24"/>
          <w:szCs w:val="24"/>
          <w:lang w:eastAsia="hi-IN" w:bidi="hi-IN"/>
        </w:rPr>
        <w:t xml:space="preserve">проводится в соответствии с ФГОС </w:t>
      </w:r>
      <w:proofErr w:type="gramStart"/>
      <w:r w:rsidRPr="00BB73A8">
        <w:rPr>
          <w:rFonts w:ascii="Times New Roman" w:hAnsi="Times New Roman"/>
          <w:sz w:val="24"/>
          <w:szCs w:val="24"/>
          <w:lang w:eastAsia="hi-IN" w:bidi="hi-IN"/>
        </w:rPr>
        <w:t>ВО</w:t>
      </w:r>
      <w:proofErr w:type="gramEnd"/>
      <w:r w:rsidRPr="00BB73A8">
        <w:rPr>
          <w:rFonts w:ascii="Times New Roman" w:hAnsi="Times New Roman"/>
          <w:sz w:val="24"/>
          <w:szCs w:val="24"/>
          <w:lang w:eastAsia="hi-IN" w:bidi="hi-IN"/>
        </w:rPr>
        <w:t xml:space="preserve">, графиком учебного процесса, учебным планом. </w:t>
      </w:r>
    </w:p>
    <w:p w:rsidR="003F575F" w:rsidRPr="00013CAD" w:rsidRDefault="003F575F" w:rsidP="003F575F">
      <w:pPr>
        <w:spacing w:after="0" w:line="240" w:lineRule="auto"/>
        <w:ind w:firstLine="567"/>
        <w:jc w:val="both"/>
        <w:rPr>
          <w:rStyle w:val="fontstyle21"/>
        </w:rPr>
      </w:pPr>
      <w:r w:rsidRPr="00013CAD">
        <w:rPr>
          <w:rStyle w:val="fontstyle21"/>
        </w:rPr>
        <w:lastRenderedPageBreak/>
        <w:t xml:space="preserve">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w:t>
      </w:r>
      <w:proofErr w:type="spellStart"/>
      <w:r w:rsidRPr="00013CAD">
        <w:rPr>
          <w:rStyle w:val="fontstyle21"/>
        </w:rPr>
        <w:t>реальнымизадачами</w:t>
      </w:r>
      <w:proofErr w:type="spellEnd"/>
      <w:r w:rsidRPr="00013CAD">
        <w:rPr>
          <w:rStyle w:val="fontstyle21"/>
        </w:rPr>
        <w:t xml:space="preserve"> педагога. </w:t>
      </w:r>
    </w:p>
    <w:p w:rsidR="00A72CA4" w:rsidRPr="003F575F" w:rsidRDefault="00A72CA4" w:rsidP="00A72CA4">
      <w:pPr>
        <w:spacing w:after="0" w:line="240" w:lineRule="auto"/>
        <w:ind w:firstLine="567"/>
        <w:jc w:val="both"/>
        <w:rPr>
          <w:rStyle w:val="fontstyle21"/>
        </w:rPr>
      </w:pPr>
      <w:r w:rsidRPr="003F575F">
        <w:rPr>
          <w:rStyle w:val="fontstyle21"/>
        </w:rPr>
        <w:t>Программа учебной практики предусматривает ознакомление обучающихся с системой образовательных и медико-социальных учреждений, оказывающих помощь лицам с ограни</w:t>
      </w:r>
      <w:r w:rsidR="007B0248" w:rsidRPr="003F575F">
        <w:rPr>
          <w:rStyle w:val="fontstyle21"/>
        </w:rPr>
        <w:t xml:space="preserve">ченными возможностями здоровья: </w:t>
      </w:r>
      <w:r w:rsidRPr="003F575F">
        <w:rPr>
          <w:rStyle w:val="fontstyle21"/>
        </w:rPr>
        <w:t>дома ребенка, детские дома, приюты, ДОУ компенсирующего и комбинированного вида, образовательные организации для детей с ограниченными возможностями здоровья, психоневрологические интернаты и реабилитационные центры.</w:t>
      </w:r>
    </w:p>
    <w:p w:rsidR="00A71AF4" w:rsidRPr="003F575F" w:rsidRDefault="00A72CA4" w:rsidP="00A72CA4">
      <w:pPr>
        <w:spacing w:after="0" w:line="240" w:lineRule="auto"/>
        <w:ind w:firstLine="567"/>
        <w:jc w:val="both"/>
        <w:rPr>
          <w:rStyle w:val="fontstyle21"/>
        </w:rPr>
      </w:pPr>
      <w:r w:rsidRPr="003F575F">
        <w:rPr>
          <w:rStyle w:val="fontstyle21"/>
        </w:rPr>
        <w:t>Учебная практика (ознакомительная) направлена на накопление опыта наблюдения за актуальным состоянием помощи лицам с ограниченными возможностями здоровья, уточнение и углубление информации, полученной в ходе теоретического обучения, формирование широких профессиональных представлений об отечественной системе учреждений по оказанию помощи лицам с ограниченными возможностями здоровья, ознакомление с работой основных специалистов образовательной организации. Практика является средством развития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 а также профессионально-значимых личностных качеств будущих специалистов.</w:t>
      </w:r>
    </w:p>
    <w:p w:rsidR="00A72CA4" w:rsidRPr="003F575F" w:rsidRDefault="00A72CA4" w:rsidP="00A72CA4">
      <w:pPr>
        <w:spacing w:after="0" w:line="240" w:lineRule="auto"/>
        <w:ind w:firstLine="567"/>
        <w:jc w:val="both"/>
        <w:rPr>
          <w:rStyle w:val="fontstyle21"/>
        </w:rPr>
      </w:pPr>
    </w:p>
    <w:p w:rsidR="004D4CA7" w:rsidRPr="003F575F" w:rsidRDefault="004D4CA7" w:rsidP="000922FD">
      <w:pPr>
        <w:spacing w:after="0" w:line="240" w:lineRule="auto"/>
        <w:jc w:val="both"/>
        <w:rPr>
          <w:rStyle w:val="fontstyle21"/>
        </w:rPr>
      </w:pPr>
      <w:r w:rsidRPr="003F575F">
        <w:rPr>
          <w:rFonts w:ascii="Times New Roman" w:hAnsi="Times New Roman"/>
          <w:i/>
          <w:iCs/>
          <w:sz w:val="24"/>
          <w:szCs w:val="24"/>
        </w:rPr>
        <w:t xml:space="preserve">Целью учебной практики является </w:t>
      </w:r>
    </w:p>
    <w:p w:rsidR="004D4CA7" w:rsidRPr="003F575F" w:rsidRDefault="004D4CA7" w:rsidP="00046FEB">
      <w:pPr>
        <w:widowControl w:val="0"/>
        <w:tabs>
          <w:tab w:val="left" w:pos="1134"/>
        </w:tabs>
        <w:spacing w:after="0" w:line="240" w:lineRule="auto"/>
        <w:ind w:firstLine="709"/>
        <w:jc w:val="both"/>
        <w:rPr>
          <w:rStyle w:val="fontstyle21"/>
        </w:rPr>
      </w:pPr>
      <w:r w:rsidRPr="003F575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292175" w:rsidRPr="003F575F">
        <w:rPr>
          <w:rFonts w:ascii="Times New Roman" w:hAnsi="Times New Roman"/>
          <w:color w:val="000000"/>
          <w:sz w:val="24"/>
          <w:szCs w:val="24"/>
        </w:rPr>
        <w:t>психолого-педагогического</w:t>
      </w:r>
      <w:r w:rsidRPr="003F575F">
        <w:rPr>
          <w:rFonts w:ascii="Times New Roman" w:hAnsi="Times New Roman"/>
          <w:color w:val="000000"/>
          <w:sz w:val="24"/>
          <w:szCs w:val="24"/>
        </w:rPr>
        <w:t xml:space="preserve"> модуля.</w:t>
      </w:r>
    </w:p>
    <w:p w:rsidR="004D4CA7" w:rsidRPr="003F575F" w:rsidRDefault="004D4CA7" w:rsidP="00046FEB">
      <w:pPr>
        <w:widowControl w:val="0"/>
        <w:tabs>
          <w:tab w:val="left" w:pos="1134"/>
        </w:tabs>
        <w:spacing w:after="0" w:line="240" w:lineRule="auto"/>
        <w:ind w:firstLine="709"/>
        <w:jc w:val="both"/>
        <w:rPr>
          <w:rFonts w:ascii="Times New Roman" w:hAnsi="Times New Roman"/>
          <w:sz w:val="24"/>
          <w:szCs w:val="24"/>
        </w:rPr>
      </w:pPr>
    </w:p>
    <w:p w:rsidR="004D4CA7" w:rsidRPr="003F575F" w:rsidRDefault="004D4CA7" w:rsidP="00174540">
      <w:pPr>
        <w:tabs>
          <w:tab w:val="left" w:pos="993"/>
        </w:tabs>
        <w:spacing w:after="0" w:line="240" w:lineRule="auto"/>
        <w:ind w:firstLine="709"/>
        <w:jc w:val="both"/>
        <w:rPr>
          <w:rFonts w:ascii="Times New Roman" w:hAnsi="Times New Roman"/>
          <w:bCs/>
          <w:i/>
          <w:sz w:val="24"/>
          <w:szCs w:val="24"/>
        </w:rPr>
      </w:pPr>
      <w:r w:rsidRPr="003F575F">
        <w:rPr>
          <w:rFonts w:ascii="Times New Roman" w:hAnsi="Times New Roman"/>
          <w:bCs/>
          <w:i/>
          <w:sz w:val="24"/>
          <w:szCs w:val="24"/>
        </w:rPr>
        <w:t>К задачам практики относятся:</w:t>
      </w:r>
    </w:p>
    <w:p w:rsidR="004D4CA7" w:rsidRPr="003F575F" w:rsidRDefault="004D4CA7" w:rsidP="00A72CA4">
      <w:pPr>
        <w:tabs>
          <w:tab w:val="left" w:pos="993"/>
        </w:tabs>
        <w:spacing w:after="0" w:line="240" w:lineRule="auto"/>
        <w:ind w:firstLine="709"/>
        <w:jc w:val="both"/>
        <w:rPr>
          <w:rFonts w:ascii="Times New Roman" w:hAnsi="Times New Roman"/>
          <w:bCs/>
          <w:sz w:val="24"/>
          <w:szCs w:val="24"/>
        </w:rPr>
      </w:pPr>
      <w:r w:rsidRPr="003F575F">
        <w:rPr>
          <w:rFonts w:ascii="Times New Roman" w:hAnsi="Times New Roman"/>
          <w:color w:val="000000"/>
          <w:sz w:val="24"/>
          <w:szCs w:val="24"/>
        </w:rPr>
        <w:t xml:space="preserve">- формирование </w:t>
      </w:r>
      <w:proofErr w:type="spellStart"/>
      <w:r w:rsidRPr="003F575F">
        <w:rPr>
          <w:rFonts w:ascii="Times New Roman" w:hAnsi="Times New Roman"/>
          <w:color w:val="000000"/>
          <w:sz w:val="24"/>
          <w:szCs w:val="24"/>
        </w:rPr>
        <w:t>способности</w:t>
      </w:r>
      <w:r w:rsidR="00A72CA4" w:rsidRPr="003F575F">
        <w:rPr>
          <w:rFonts w:ascii="Times New Roman" w:hAnsi="Times New Roman"/>
          <w:bCs/>
          <w:sz w:val="24"/>
          <w:szCs w:val="24"/>
        </w:rPr>
        <w:t>осуществлять</w:t>
      </w:r>
      <w:proofErr w:type="spellEnd"/>
      <w:r w:rsidR="00A72CA4" w:rsidRPr="003F575F">
        <w:rPr>
          <w:rFonts w:ascii="Times New Roman" w:hAnsi="Times New Roman"/>
          <w:bCs/>
          <w:sz w:val="24"/>
          <w:szCs w:val="24"/>
        </w:rPr>
        <w:t xml:space="preserve"> педагогическую деятельность на основе специальных научных знаний</w:t>
      </w:r>
      <w:r w:rsidR="000922FD" w:rsidRPr="003F575F">
        <w:rPr>
          <w:rFonts w:ascii="Times New Roman" w:hAnsi="Times New Roman"/>
          <w:bCs/>
          <w:sz w:val="24"/>
          <w:szCs w:val="24"/>
        </w:rPr>
        <w:t>;</w:t>
      </w:r>
    </w:p>
    <w:p w:rsidR="004D4CA7" w:rsidRPr="003F575F" w:rsidRDefault="004D4CA7" w:rsidP="003F575F">
      <w:pPr>
        <w:tabs>
          <w:tab w:val="left" w:pos="993"/>
        </w:tabs>
        <w:spacing w:after="0" w:line="240" w:lineRule="auto"/>
        <w:ind w:firstLine="709"/>
        <w:jc w:val="both"/>
        <w:rPr>
          <w:rFonts w:ascii="Times New Roman" w:hAnsi="Times New Roman"/>
          <w:bCs/>
          <w:sz w:val="24"/>
          <w:szCs w:val="24"/>
        </w:rPr>
      </w:pPr>
      <w:r w:rsidRPr="003F575F">
        <w:rPr>
          <w:rFonts w:ascii="Times New Roman" w:hAnsi="Times New Roman"/>
          <w:color w:val="000000"/>
          <w:sz w:val="24"/>
          <w:szCs w:val="24"/>
        </w:rPr>
        <w:t xml:space="preserve">- формирование </w:t>
      </w:r>
      <w:proofErr w:type="spellStart"/>
      <w:r w:rsidRPr="003F575F">
        <w:rPr>
          <w:rFonts w:ascii="Times New Roman" w:hAnsi="Times New Roman"/>
          <w:color w:val="000000"/>
          <w:sz w:val="24"/>
          <w:szCs w:val="24"/>
        </w:rPr>
        <w:t>способности</w:t>
      </w:r>
      <w:r w:rsidR="00A72CA4" w:rsidRPr="003F575F">
        <w:rPr>
          <w:rFonts w:ascii="Times New Roman" w:hAnsi="Times New Roman"/>
          <w:bCs/>
          <w:sz w:val="24"/>
          <w:szCs w:val="24"/>
        </w:rPr>
        <w:t>дифференцированно</w:t>
      </w:r>
      <w:proofErr w:type="spellEnd"/>
      <w:r w:rsidR="00A72CA4" w:rsidRPr="003F575F">
        <w:rPr>
          <w:rFonts w:ascii="Times New Roman" w:hAnsi="Times New Roman"/>
          <w:bCs/>
          <w:sz w:val="24"/>
          <w:szCs w:val="24"/>
        </w:rPr>
        <w:t xml:space="preserve"> использовать в коррекционно-развивающем процессе современные методики и технологии с учетом особенностей развития обучающихся с ОВЗ.</w:t>
      </w:r>
    </w:p>
    <w:p w:rsidR="00A71AF4" w:rsidRPr="003F575F" w:rsidRDefault="00A71AF4" w:rsidP="003F575F">
      <w:pPr>
        <w:spacing w:after="0" w:line="240" w:lineRule="auto"/>
        <w:ind w:firstLine="708"/>
        <w:jc w:val="both"/>
        <w:rPr>
          <w:rStyle w:val="fontstyle21"/>
        </w:rPr>
      </w:pPr>
      <w:r w:rsidRPr="003F575F">
        <w:rPr>
          <w:rStyle w:val="fontstyle21"/>
        </w:rPr>
        <w:t>Учебная практика (ознакомительная) реализуется в</w:t>
      </w:r>
      <w:r w:rsidR="00A72CA4" w:rsidRPr="003F575F">
        <w:rPr>
          <w:rStyle w:val="fontstyle21"/>
        </w:rPr>
        <w:t>о</w:t>
      </w:r>
      <w:proofErr w:type="gramStart"/>
      <w:r w:rsidR="00A72CA4" w:rsidRPr="003F575F">
        <w:rPr>
          <w:rStyle w:val="fontstyle21"/>
        </w:rPr>
        <w:t>2</w:t>
      </w:r>
      <w:proofErr w:type="gramEnd"/>
      <w:r w:rsidRPr="003F575F">
        <w:rPr>
          <w:rStyle w:val="fontstyle21"/>
        </w:rPr>
        <w:t xml:space="preserve"> семестре, общая трудоемкость 3 </w:t>
      </w:r>
      <w:proofErr w:type="spellStart"/>
      <w:r w:rsidRPr="003F575F">
        <w:rPr>
          <w:rStyle w:val="fontstyle21"/>
        </w:rPr>
        <w:t>з.е</w:t>
      </w:r>
      <w:proofErr w:type="spellEnd"/>
      <w:r w:rsidRPr="003F575F">
        <w:rPr>
          <w:rStyle w:val="fontstyle21"/>
        </w:rPr>
        <w:t>. (2 недели).</w:t>
      </w:r>
    </w:p>
    <w:p w:rsidR="004D4CA7" w:rsidRPr="003F575F" w:rsidRDefault="004D4CA7" w:rsidP="00E838FF">
      <w:pPr>
        <w:pStyle w:val="31"/>
        <w:shd w:val="clear" w:color="auto" w:fill="auto"/>
        <w:spacing w:after="0" w:line="240" w:lineRule="auto"/>
        <w:ind w:firstLine="709"/>
        <w:rPr>
          <w:b/>
          <w:bCs/>
          <w:color w:val="auto"/>
        </w:rPr>
      </w:pPr>
    </w:p>
    <w:p w:rsidR="00CB4B85" w:rsidRDefault="004D4CA7" w:rsidP="00CB4B85">
      <w:pPr>
        <w:pStyle w:val="31"/>
        <w:shd w:val="clear" w:color="auto" w:fill="auto"/>
        <w:spacing w:after="0" w:line="240" w:lineRule="auto"/>
        <w:ind w:firstLine="709"/>
        <w:rPr>
          <w:rStyle w:val="fontstyle01"/>
          <w:b/>
          <w:sz w:val="24"/>
          <w:szCs w:val="24"/>
        </w:rPr>
      </w:pPr>
      <w:r w:rsidRPr="003F575F">
        <w:rPr>
          <w:b/>
          <w:bCs/>
          <w:color w:val="auto"/>
        </w:rPr>
        <w:t xml:space="preserve">2. Формы и способы проведения </w:t>
      </w:r>
      <w:r w:rsidR="00CB4B85">
        <w:rPr>
          <w:rStyle w:val="fontstyle01"/>
          <w:b/>
          <w:sz w:val="24"/>
          <w:szCs w:val="24"/>
        </w:rPr>
        <w:t>практической подготовки в форме учебной практики (ознакомительной)</w:t>
      </w:r>
    </w:p>
    <w:p w:rsidR="003F575F" w:rsidRDefault="003F575F" w:rsidP="00CB4B85">
      <w:pPr>
        <w:pStyle w:val="31"/>
        <w:shd w:val="clear" w:color="auto" w:fill="auto"/>
        <w:spacing w:after="0" w:line="240" w:lineRule="auto"/>
        <w:ind w:firstLine="709"/>
        <w:jc w:val="both"/>
      </w:pPr>
      <w:r>
        <w:t xml:space="preserve">Практику </w:t>
      </w:r>
      <w:r w:rsidRPr="00BB73A8">
        <w:t xml:space="preserve"> обучающиеся проходят </w:t>
      </w:r>
      <w:r w:rsidRPr="002B71AF">
        <w:t xml:space="preserve">в организации, осуществляющей деятельность по </w:t>
      </w:r>
      <w:r>
        <w:t>направленности (</w:t>
      </w:r>
      <w:r w:rsidRPr="002B71AF">
        <w:t>профилю</w:t>
      </w:r>
      <w:r>
        <w:t xml:space="preserve">) программы, </w:t>
      </w:r>
      <w:r w:rsidRPr="002B71AF">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3F575F" w:rsidRDefault="003F575F" w:rsidP="003F575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3F575F" w:rsidRDefault="003F575F" w:rsidP="003F575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3F575F" w:rsidRPr="008820BC" w:rsidRDefault="003F575F" w:rsidP="003F575F">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Pr>
          <w:rFonts w:ascii="Times New Roman" w:hAnsi="Times New Roman"/>
          <w:i/>
          <w:sz w:val="24"/>
          <w:szCs w:val="24"/>
        </w:rPr>
        <w:t>(ознакомительной)</w:t>
      </w:r>
      <w:r w:rsidRPr="008820BC">
        <w:rPr>
          <w:rFonts w:ascii="Times New Roman" w:hAnsi="Times New Roman"/>
          <w:i/>
          <w:sz w:val="24"/>
          <w:szCs w:val="24"/>
        </w:rPr>
        <w:t xml:space="preserve">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proofErr w:type="gramStart"/>
      <w:r w:rsidRPr="008820BC">
        <w:rPr>
          <w:rFonts w:ascii="Times New Roman" w:hAnsi="Times New Roman"/>
          <w:i/>
          <w:sz w:val="24"/>
          <w:szCs w:val="24"/>
        </w:rPr>
        <w:t>»м</w:t>
      </w:r>
      <w:proofErr w:type="gramEnd"/>
      <w:r w:rsidRPr="008820BC">
        <w:rPr>
          <w:rFonts w:ascii="Times New Roman" w:hAnsi="Times New Roman"/>
          <w:i/>
          <w:sz w:val="24"/>
          <w:szCs w:val="24"/>
        </w:rPr>
        <w:t>огут быть:</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lastRenderedPageBreak/>
        <w:t>Дошкольное образовательное учреждение;</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w:t>
      </w:r>
      <w:proofErr w:type="gramStart"/>
      <w:r w:rsidRPr="008820BC">
        <w:rPr>
          <w:rFonts w:ascii="Times New Roman" w:hAnsi="Times New Roman"/>
          <w:i/>
          <w:sz w:val="24"/>
          <w:szCs w:val="24"/>
          <w:shd w:val="clear" w:color="auto" w:fill="FFFFFF"/>
        </w:rPr>
        <w:t xml:space="preserve"> ;</w:t>
      </w:r>
      <w:proofErr w:type="gramEnd"/>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w:t>
      </w:r>
      <w:proofErr w:type="gramStart"/>
      <w:r w:rsidRPr="008820BC">
        <w:rPr>
          <w:rFonts w:ascii="Times New Roman" w:hAnsi="Times New Roman"/>
          <w:i/>
          <w:sz w:val="24"/>
          <w:szCs w:val="24"/>
          <w:shd w:val="clear" w:color="auto" w:fill="FFFFFF"/>
        </w:rPr>
        <w:t xml:space="preserve"> .</w:t>
      </w:r>
      <w:proofErr w:type="gramEnd"/>
    </w:p>
    <w:p w:rsidR="003F575F" w:rsidRPr="008820BC" w:rsidRDefault="003F575F" w:rsidP="003F575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логопед</w:t>
      </w:r>
      <w:r>
        <w:rPr>
          <w:rFonts w:ascii="Times New Roman" w:hAnsi="Times New Roman"/>
          <w:b/>
          <w:i/>
          <w:sz w:val="24"/>
          <w:szCs w:val="24"/>
        </w:rPr>
        <w:t xml:space="preserve">, учитель-логопед, педагог-дефектолог. </w:t>
      </w:r>
      <w:r w:rsidRPr="008820BC">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w:t>
      </w:r>
      <w:proofErr w:type="gramStart"/>
      <w:r w:rsidRPr="008820BC">
        <w:rPr>
          <w:rFonts w:ascii="Times New Roman" w:hAnsi="Times New Roman"/>
          <w:i/>
          <w:sz w:val="24"/>
          <w:szCs w:val="24"/>
        </w:rPr>
        <w:t>обучающихся</w:t>
      </w:r>
      <w:proofErr w:type="gramEnd"/>
      <w:r w:rsidRPr="008820BC">
        <w:rPr>
          <w:rFonts w:ascii="Times New Roman" w:hAnsi="Times New Roman"/>
          <w:i/>
          <w:sz w:val="24"/>
          <w:szCs w:val="24"/>
        </w:rPr>
        <w:t>.</w:t>
      </w:r>
    </w:p>
    <w:p w:rsidR="003F575F" w:rsidRPr="00BB73A8" w:rsidRDefault="003F575F" w:rsidP="003F575F">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F575F" w:rsidRDefault="003F575F" w:rsidP="00343141">
      <w:pPr>
        <w:spacing w:after="0" w:line="240" w:lineRule="auto"/>
        <w:ind w:firstLine="708"/>
        <w:jc w:val="both"/>
        <w:rPr>
          <w:rFonts w:ascii="Times New Roman" w:hAnsi="Times New Roman"/>
          <w:spacing w:val="2"/>
          <w:sz w:val="24"/>
          <w:szCs w:val="24"/>
        </w:rPr>
      </w:pPr>
    </w:p>
    <w:p w:rsidR="003F575F" w:rsidRPr="00BB73A8" w:rsidRDefault="00CB4B85" w:rsidP="00CB4B85">
      <w:pPr>
        <w:spacing w:after="0" w:line="360" w:lineRule="auto"/>
        <w:jc w:val="center"/>
      </w:pPr>
      <w:r>
        <w:rPr>
          <w:rStyle w:val="fontstyle01"/>
          <w:b/>
          <w:sz w:val="24"/>
          <w:szCs w:val="24"/>
        </w:rPr>
        <w:t>3</w:t>
      </w:r>
      <w:r w:rsidR="003F575F" w:rsidRPr="008820BC">
        <w:rPr>
          <w:rStyle w:val="fontstyle01"/>
          <w:b/>
          <w:sz w:val="24"/>
          <w:szCs w:val="24"/>
        </w:rPr>
        <w:t>.</w:t>
      </w:r>
      <w:r w:rsidR="003F575F" w:rsidRPr="008820BC">
        <w:rPr>
          <w:rFonts w:ascii="Times New Roman" w:hAnsi="Times New Roman"/>
          <w:b/>
          <w:sz w:val="24"/>
          <w:szCs w:val="24"/>
        </w:rPr>
        <w:t xml:space="preserve"> Организация </w:t>
      </w:r>
      <w:r>
        <w:rPr>
          <w:rStyle w:val="fontstyle01"/>
          <w:b/>
          <w:sz w:val="24"/>
          <w:szCs w:val="24"/>
        </w:rPr>
        <w:t>практической подготовки в форме учебной практики (ознакомительной)</w:t>
      </w:r>
    </w:p>
    <w:p w:rsidR="003F575F" w:rsidRPr="00BB73A8" w:rsidRDefault="003F575F" w:rsidP="003F575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3F575F" w:rsidRPr="00BB73A8" w:rsidRDefault="003F575F" w:rsidP="00820717">
      <w:pPr>
        <w:pStyle w:val="31"/>
        <w:widowControl/>
        <w:numPr>
          <w:ilvl w:val="0"/>
          <w:numId w:val="22"/>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3F575F" w:rsidRPr="00BB73A8" w:rsidRDefault="003F575F" w:rsidP="00820717">
      <w:pPr>
        <w:pStyle w:val="31"/>
        <w:widowControl/>
        <w:numPr>
          <w:ilvl w:val="0"/>
          <w:numId w:val="22"/>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3F575F" w:rsidRPr="00BB73A8" w:rsidRDefault="003F575F" w:rsidP="003F575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3F575F" w:rsidRPr="00BB73A8" w:rsidRDefault="003F575F" w:rsidP="003F575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3F575F" w:rsidRDefault="003F575F" w:rsidP="003F575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3F575F" w:rsidRPr="0035273E" w:rsidRDefault="003F575F" w:rsidP="003F575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3F575F" w:rsidRPr="0035273E" w:rsidRDefault="003F575F" w:rsidP="00820717">
      <w:pPr>
        <w:pStyle w:val="ab"/>
        <w:numPr>
          <w:ilvl w:val="0"/>
          <w:numId w:val="23"/>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3F575F" w:rsidRPr="0035273E" w:rsidRDefault="003F575F" w:rsidP="00820717">
      <w:pPr>
        <w:pStyle w:val="s1"/>
        <w:numPr>
          <w:ilvl w:val="0"/>
          <w:numId w:val="23"/>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3F575F" w:rsidRPr="00BB73A8" w:rsidRDefault="003F575F" w:rsidP="00820717">
      <w:pPr>
        <w:pStyle w:val="s1"/>
        <w:numPr>
          <w:ilvl w:val="0"/>
          <w:numId w:val="23"/>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3F575F" w:rsidRPr="00BB73A8" w:rsidRDefault="003F575F" w:rsidP="00820717">
      <w:pPr>
        <w:pStyle w:val="s1"/>
        <w:numPr>
          <w:ilvl w:val="0"/>
          <w:numId w:val="23"/>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3F575F" w:rsidRDefault="003F575F" w:rsidP="003F575F">
      <w:pPr>
        <w:pStyle w:val="s1"/>
        <w:shd w:val="clear" w:color="auto" w:fill="FFFFFF"/>
        <w:spacing w:before="0" w:beforeAutospacing="0" w:after="0" w:afterAutospacing="0"/>
        <w:ind w:firstLine="709"/>
        <w:jc w:val="both"/>
        <w:rPr>
          <w:b/>
        </w:rPr>
      </w:pPr>
      <w:r w:rsidRPr="0035273E">
        <w:rPr>
          <w:b/>
        </w:rPr>
        <w:lastRenderedPageBreak/>
        <w:t>Функции руководителя учебной</w:t>
      </w:r>
      <w:r>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3F575F" w:rsidRPr="001C5913" w:rsidRDefault="003F575F" w:rsidP="003F575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roofErr w:type="gramEnd"/>
    </w:p>
    <w:p w:rsidR="003F575F" w:rsidRPr="00BB73A8" w:rsidRDefault="003F575F" w:rsidP="003F575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3F575F" w:rsidRPr="00BB73A8" w:rsidRDefault="003F575F" w:rsidP="00820717">
      <w:pPr>
        <w:pStyle w:val="s1"/>
        <w:numPr>
          <w:ilvl w:val="0"/>
          <w:numId w:val="24"/>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3F575F" w:rsidRPr="00BB73A8" w:rsidRDefault="003F575F" w:rsidP="00820717">
      <w:pPr>
        <w:pStyle w:val="s1"/>
        <w:numPr>
          <w:ilvl w:val="0"/>
          <w:numId w:val="24"/>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3F575F" w:rsidRPr="006F6DB7" w:rsidRDefault="003F575F" w:rsidP="00820717">
      <w:pPr>
        <w:pStyle w:val="s1"/>
        <w:numPr>
          <w:ilvl w:val="0"/>
          <w:numId w:val="24"/>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3F575F" w:rsidRPr="00BB73A8" w:rsidRDefault="003F575F" w:rsidP="003F575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w:t>
      </w:r>
      <w:proofErr w:type="gramStart"/>
      <w:r w:rsidRPr="009C5832">
        <w:t xml:space="preserve"> .</w:t>
      </w:r>
      <w:proofErr w:type="gramEnd"/>
    </w:p>
    <w:p w:rsidR="003F575F" w:rsidRPr="00BB73A8" w:rsidRDefault="003F575F" w:rsidP="003F575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3F575F" w:rsidRDefault="003F575F" w:rsidP="003F575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3F575F" w:rsidRPr="001476AB"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3F575F" w:rsidRPr="00BB73A8" w:rsidRDefault="003F575F" w:rsidP="003F575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D4CA7" w:rsidRPr="003F575F" w:rsidRDefault="00343141" w:rsidP="00343141">
      <w:pPr>
        <w:spacing w:after="0" w:line="240" w:lineRule="auto"/>
        <w:ind w:firstLine="708"/>
        <w:jc w:val="both"/>
        <w:rPr>
          <w:rFonts w:ascii="Times New Roman" w:hAnsi="Times New Roman"/>
          <w:sz w:val="24"/>
          <w:szCs w:val="24"/>
        </w:rPr>
      </w:pPr>
      <w:r w:rsidRPr="003F575F">
        <w:rPr>
          <w:rFonts w:ascii="Times New Roman" w:hAnsi="Times New Roman"/>
          <w:spacing w:val="2"/>
          <w:sz w:val="24"/>
          <w:szCs w:val="24"/>
        </w:rPr>
        <w:br/>
      </w:r>
    </w:p>
    <w:p w:rsidR="003F575F" w:rsidRDefault="003F575F" w:rsidP="003F575F">
      <w:pPr>
        <w:spacing w:line="240" w:lineRule="auto"/>
        <w:contextualSpacing/>
        <w:jc w:val="center"/>
        <w:rPr>
          <w:rFonts w:ascii="Times New Roman" w:hAnsi="Times New Roman"/>
          <w:b/>
          <w:sz w:val="24"/>
          <w:szCs w:val="24"/>
        </w:rPr>
      </w:pPr>
      <w:bookmarkStart w:id="1" w:name="bookmark10"/>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B4B85">
        <w:rPr>
          <w:rStyle w:val="fontstyle01"/>
          <w:b/>
          <w:sz w:val="24"/>
          <w:szCs w:val="24"/>
        </w:rPr>
        <w:t>практической подготовки в форме учебной практики (ознакомительной)</w:t>
      </w:r>
    </w:p>
    <w:p w:rsidR="003F575F" w:rsidRPr="00BB73A8" w:rsidRDefault="003F575F" w:rsidP="003F575F">
      <w:pPr>
        <w:spacing w:line="240" w:lineRule="auto"/>
        <w:contextualSpacing/>
        <w:rPr>
          <w:rFonts w:ascii="Times New Roman" w:hAnsi="Times New Roman"/>
          <w:b/>
          <w:bCs/>
          <w:sz w:val="24"/>
          <w:szCs w:val="24"/>
        </w:rPr>
      </w:pPr>
    </w:p>
    <w:p w:rsidR="003F575F" w:rsidRDefault="003F575F" w:rsidP="003F575F">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3F575F" w:rsidRPr="006F6DB7" w:rsidRDefault="003F575F" w:rsidP="003F575F">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3F575F"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3F575F" w:rsidRPr="006F6DB7" w:rsidRDefault="003F575F" w:rsidP="003F575F">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w:t>
      </w:r>
      <w:r w:rsidRPr="00BB73A8">
        <w:rPr>
          <w:rFonts w:ascii="Times New Roman" w:hAnsi="Times New Roman"/>
          <w:sz w:val="24"/>
          <w:szCs w:val="24"/>
        </w:rPr>
        <w:lastRenderedPageBreak/>
        <w:t>методических рекомендациях</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3F575F" w:rsidRDefault="003F575F" w:rsidP="00820717">
      <w:pPr>
        <w:pStyle w:val="ab"/>
        <w:widowControl w:val="0"/>
        <w:numPr>
          <w:ilvl w:val="0"/>
          <w:numId w:val="25"/>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3F575F" w:rsidRDefault="003F575F" w:rsidP="003F575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(ознакомительной)  практики является зачет.  </w:t>
      </w:r>
    </w:p>
    <w:p w:rsidR="003F575F" w:rsidRPr="00BB73A8" w:rsidRDefault="003F575F" w:rsidP="003F575F">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3F575F" w:rsidRPr="00BB73A8" w:rsidRDefault="003F575F" w:rsidP="003F575F">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w:t>
      </w:r>
      <w:proofErr w:type="spellStart"/>
      <w:r w:rsidRPr="00BB73A8">
        <w:rPr>
          <w:rFonts w:ascii="Times New Roman" w:hAnsi="Times New Roman"/>
          <w:sz w:val="24"/>
          <w:szCs w:val="24"/>
        </w:rPr>
        <w:t>Незачтено</w:t>
      </w:r>
      <w:proofErr w:type="spellEnd"/>
      <w:r w:rsidRPr="00BB73A8">
        <w:rPr>
          <w:rFonts w:ascii="Times New Roman" w:hAnsi="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3F575F" w:rsidRPr="00BB73A8" w:rsidRDefault="003F575F" w:rsidP="003F575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3F575F" w:rsidRPr="00BB73A8" w:rsidRDefault="003F575F" w:rsidP="003F575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F575F" w:rsidRPr="0035273E" w:rsidRDefault="003F575F" w:rsidP="003F575F">
      <w:pPr>
        <w:widowControl w:val="0"/>
        <w:suppressAutoHyphens/>
        <w:autoSpaceDE w:val="0"/>
        <w:spacing w:after="0" w:line="200" w:lineRule="atLeast"/>
        <w:ind w:right="-315"/>
        <w:jc w:val="both"/>
        <w:rPr>
          <w:rFonts w:ascii="Times New Roman" w:hAnsi="Times New Roman"/>
          <w:sz w:val="24"/>
          <w:szCs w:val="24"/>
        </w:rPr>
      </w:pPr>
    </w:p>
    <w:p w:rsidR="004D4CA7" w:rsidRPr="003F575F" w:rsidRDefault="004D4CA7" w:rsidP="00EF5052">
      <w:pPr>
        <w:spacing w:after="0" w:line="240" w:lineRule="auto"/>
        <w:ind w:firstLine="709"/>
        <w:rPr>
          <w:rFonts w:ascii="Times New Roman" w:hAnsi="Times New Roman"/>
          <w:b/>
          <w:sz w:val="24"/>
          <w:szCs w:val="24"/>
        </w:rPr>
      </w:pPr>
    </w:p>
    <w:p w:rsidR="004D4CA7" w:rsidRPr="003F575F" w:rsidRDefault="004D4CA7">
      <w:pPr>
        <w:rPr>
          <w:rFonts w:ascii="Times New Roman" w:hAnsi="Times New Roman"/>
          <w:b/>
          <w:sz w:val="24"/>
          <w:szCs w:val="24"/>
        </w:rPr>
      </w:pPr>
      <w:r w:rsidRPr="003F575F">
        <w:rPr>
          <w:rFonts w:ascii="Times New Roman" w:hAnsi="Times New Roman"/>
          <w:b/>
          <w:sz w:val="24"/>
          <w:szCs w:val="24"/>
        </w:rPr>
        <w:br w:type="page"/>
      </w:r>
    </w:p>
    <w:p w:rsidR="004D4CA7" w:rsidRPr="003F575F" w:rsidRDefault="004D4CA7" w:rsidP="00EF5052">
      <w:pPr>
        <w:spacing w:after="0" w:line="240" w:lineRule="auto"/>
        <w:ind w:firstLine="709"/>
        <w:jc w:val="center"/>
        <w:rPr>
          <w:rFonts w:ascii="Times New Roman" w:hAnsi="Times New Roman"/>
          <w:b/>
          <w:sz w:val="24"/>
          <w:szCs w:val="24"/>
        </w:rPr>
      </w:pPr>
      <w:r w:rsidRPr="003F575F">
        <w:rPr>
          <w:rFonts w:ascii="Times New Roman" w:hAnsi="Times New Roman"/>
          <w:b/>
          <w:sz w:val="24"/>
          <w:szCs w:val="24"/>
        </w:rPr>
        <w:lastRenderedPageBreak/>
        <w:t xml:space="preserve">3. Содержание </w:t>
      </w:r>
      <w:r w:rsidR="00CB4B85">
        <w:rPr>
          <w:rStyle w:val="fontstyle01"/>
          <w:b/>
          <w:sz w:val="24"/>
          <w:szCs w:val="24"/>
        </w:rPr>
        <w:t>практической подготовки в форме учебной практики (ознакомительной)</w:t>
      </w:r>
    </w:p>
    <w:p w:rsidR="004D4CA7" w:rsidRPr="003F575F" w:rsidRDefault="004D4CA7" w:rsidP="0022112F">
      <w:pPr>
        <w:pStyle w:val="24"/>
        <w:shd w:val="clear" w:color="auto" w:fill="auto"/>
        <w:spacing w:after="0" w:line="240" w:lineRule="auto"/>
        <w:ind w:firstLine="709"/>
        <w:jc w:val="both"/>
        <w:rPr>
          <w:sz w:val="24"/>
          <w:szCs w:val="24"/>
        </w:rPr>
      </w:pPr>
    </w:p>
    <w:p w:rsidR="004D4CA7" w:rsidRPr="003F575F" w:rsidRDefault="004D4CA7" w:rsidP="0022112F">
      <w:pPr>
        <w:pStyle w:val="24"/>
        <w:shd w:val="clear" w:color="auto" w:fill="auto"/>
        <w:spacing w:after="0" w:line="240" w:lineRule="auto"/>
        <w:ind w:firstLine="709"/>
        <w:jc w:val="both"/>
        <w:rPr>
          <w:sz w:val="24"/>
          <w:szCs w:val="24"/>
        </w:rPr>
      </w:pPr>
      <w:proofErr w:type="gramStart"/>
      <w:r w:rsidRPr="003F575F">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3F575F" w:rsidRDefault="004D4CA7" w:rsidP="006E67D9">
      <w:pPr>
        <w:ind w:firstLine="708"/>
        <w:jc w:val="both"/>
        <w:rPr>
          <w:rStyle w:val="fontstyle01"/>
          <w:bCs/>
          <w:sz w:val="24"/>
          <w:szCs w:val="24"/>
        </w:rPr>
      </w:pPr>
      <w:r w:rsidRPr="003F575F">
        <w:rPr>
          <w:rStyle w:val="fontstyle01"/>
          <w:bCs/>
          <w:sz w:val="24"/>
          <w:szCs w:val="24"/>
        </w:rPr>
        <w:t xml:space="preserve">Разделы предоставляемого руководителю практики отчета соответствуют </w:t>
      </w:r>
      <w:r w:rsidR="00805324" w:rsidRPr="003F575F">
        <w:rPr>
          <w:rStyle w:val="fontstyle01"/>
          <w:bCs/>
          <w:sz w:val="24"/>
          <w:szCs w:val="24"/>
        </w:rPr>
        <w:t xml:space="preserve">заданиям </w:t>
      </w:r>
      <w:r w:rsidRPr="003F575F">
        <w:rPr>
          <w:rStyle w:val="fontstyle01"/>
          <w:bCs/>
          <w:sz w:val="24"/>
          <w:szCs w:val="24"/>
        </w:rPr>
        <w:t xml:space="preserve"> практики.</w:t>
      </w:r>
    </w:p>
    <w:p w:rsidR="004D4CA7" w:rsidRPr="003F575F" w:rsidRDefault="004D4CA7" w:rsidP="000D7D9B">
      <w:pPr>
        <w:pStyle w:val="24"/>
        <w:spacing w:after="0" w:line="240" w:lineRule="auto"/>
        <w:ind w:firstLine="709"/>
        <w:jc w:val="both"/>
        <w:rPr>
          <w:b/>
          <w:sz w:val="24"/>
          <w:szCs w:val="24"/>
        </w:rPr>
      </w:pPr>
      <w:r w:rsidRPr="003F575F">
        <w:rPr>
          <w:b/>
          <w:sz w:val="24"/>
          <w:szCs w:val="24"/>
        </w:rPr>
        <w:t>В соответствии с учебным планом учебная практика (ознакомительная) включает следующие разделы:</w:t>
      </w:r>
    </w:p>
    <w:p w:rsidR="004D4CA7" w:rsidRPr="003F575F" w:rsidRDefault="004D4CA7" w:rsidP="00820717">
      <w:pPr>
        <w:pStyle w:val="ab"/>
        <w:numPr>
          <w:ilvl w:val="0"/>
          <w:numId w:val="2"/>
        </w:numPr>
        <w:spacing w:after="0" w:line="240" w:lineRule="auto"/>
        <w:ind w:left="0" w:firstLine="709"/>
        <w:jc w:val="both"/>
        <w:rPr>
          <w:rFonts w:ascii="Times New Roman" w:hAnsi="Times New Roman"/>
          <w:bCs/>
          <w:i/>
          <w:iCs/>
          <w:sz w:val="24"/>
          <w:szCs w:val="24"/>
        </w:rPr>
      </w:pPr>
      <w:r w:rsidRPr="003F575F">
        <w:rPr>
          <w:rFonts w:ascii="Times New Roman" w:hAnsi="Times New Roman"/>
          <w:bCs/>
          <w:i/>
          <w:iCs/>
          <w:sz w:val="24"/>
          <w:szCs w:val="24"/>
        </w:rPr>
        <w:t>Общее знакомство с организацией, на базе которой проводится практика.</w:t>
      </w:r>
    </w:p>
    <w:p w:rsidR="004D4CA7" w:rsidRPr="003F575F" w:rsidRDefault="004D4CA7" w:rsidP="00374AFE">
      <w:pPr>
        <w:spacing w:after="0"/>
        <w:ind w:firstLine="708"/>
        <w:jc w:val="both"/>
        <w:rPr>
          <w:rFonts w:ascii="Times New Roman" w:hAnsi="Times New Roman"/>
          <w:sz w:val="24"/>
          <w:szCs w:val="24"/>
        </w:rPr>
      </w:pPr>
      <w:r w:rsidRPr="003F575F">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F575F">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3F575F">
        <w:rPr>
          <w:rFonts w:ascii="Times New Roman" w:hAnsi="Times New Roman"/>
          <w:sz w:val="24"/>
          <w:szCs w:val="24"/>
        </w:rPr>
        <w:t xml:space="preserve"> с материально-технической базой учебного кабинета </w:t>
      </w:r>
      <w:r w:rsidR="00357916" w:rsidRPr="003F575F">
        <w:rPr>
          <w:rFonts w:ascii="Times New Roman" w:hAnsi="Times New Roman"/>
          <w:sz w:val="24"/>
          <w:szCs w:val="24"/>
        </w:rPr>
        <w:t>логопеда.</w:t>
      </w:r>
    </w:p>
    <w:p w:rsidR="004D4CA7" w:rsidRPr="003F575F" w:rsidRDefault="004D4CA7" w:rsidP="00374AFE">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  визитная карточка образовательной  организации. </w:t>
      </w:r>
    </w:p>
    <w:p w:rsidR="004D4CA7" w:rsidRPr="003F575F" w:rsidRDefault="004D4CA7"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Схема составления визитной карточки:</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наименование образовательной организации;</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адрес;</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руководство организацией;</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ФИО руководителя практики от организации, стаж работы, категория</w:t>
      </w:r>
      <w:r w:rsidR="007B0248" w:rsidRPr="003F575F">
        <w:rPr>
          <w:rFonts w:ascii="Times New Roman" w:hAnsi="Times New Roman"/>
          <w:sz w:val="24"/>
          <w:szCs w:val="24"/>
        </w:rPr>
        <w:t>.</w:t>
      </w:r>
    </w:p>
    <w:p w:rsidR="00A72CA4" w:rsidRPr="003F575F" w:rsidRDefault="007B0248"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Характеристика образовательных </w:t>
      </w:r>
      <w:r w:rsidR="00A72CA4" w:rsidRPr="003F575F">
        <w:rPr>
          <w:rFonts w:ascii="Times New Roman" w:hAnsi="Times New Roman"/>
          <w:i/>
          <w:sz w:val="24"/>
          <w:szCs w:val="24"/>
        </w:rPr>
        <w:t xml:space="preserve"> организаци</w:t>
      </w:r>
      <w:r w:rsidRPr="003F575F">
        <w:rPr>
          <w:rFonts w:ascii="Times New Roman" w:hAnsi="Times New Roman"/>
          <w:i/>
          <w:sz w:val="24"/>
          <w:szCs w:val="24"/>
        </w:rPr>
        <w:t xml:space="preserve">й, </w:t>
      </w:r>
      <w:r w:rsidRPr="003F575F">
        <w:rPr>
          <w:rStyle w:val="fontstyle21"/>
          <w:i/>
        </w:rPr>
        <w:t xml:space="preserve">оказывающих помощь лицам с ограниченными возможностями здоровья. </w:t>
      </w:r>
    </w:p>
    <w:p w:rsidR="00A72CA4" w:rsidRPr="003F575F" w:rsidRDefault="007B0248" w:rsidP="007B0248">
      <w:pPr>
        <w:spacing w:after="0" w:line="240" w:lineRule="auto"/>
        <w:ind w:firstLine="708"/>
        <w:jc w:val="both"/>
        <w:rPr>
          <w:rStyle w:val="fontstyle21"/>
        </w:rPr>
      </w:pPr>
      <w:r w:rsidRPr="003F575F">
        <w:rPr>
          <w:rFonts w:ascii="Times New Roman" w:hAnsi="Times New Roman"/>
          <w:sz w:val="24"/>
          <w:szCs w:val="24"/>
        </w:rPr>
        <w:t xml:space="preserve">На основе </w:t>
      </w:r>
      <w:proofErr w:type="spellStart"/>
      <w:proofErr w:type="gramStart"/>
      <w:r w:rsidRPr="003F575F">
        <w:rPr>
          <w:rFonts w:ascii="Times New Roman" w:hAnsi="Times New Roman"/>
          <w:sz w:val="24"/>
          <w:szCs w:val="24"/>
        </w:rPr>
        <w:t>интернет-источников</w:t>
      </w:r>
      <w:proofErr w:type="spellEnd"/>
      <w:proofErr w:type="gramEnd"/>
      <w:r w:rsidRPr="003F575F">
        <w:rPr>
          <w:rFonts w:ascii="Times New Roman" w:hAnsi="Times New Roman"/>
          <w:sz w:val="24"/>
          <w:szCs w:val="24"/>
        </w:rPr>
        <w:t>, сайтов образовательных организаций провести с</w:t>
      </w:r>
      <w:r w:rsidR="00A72CA4" w:rsidRPr="003F575F">
        <w:rPr>
          <w:rFonts w:ascii="Times New Roman" w:hAnsi="Times New Roman"/>
          <w:sz w:val="24"/>
          <w:szCs w:val="24"/>
        </w:rPr>
        <w:t xml:space="preserve">равнительный анализ образовательных </w:t>
      </w:r>
      <w:r w:rsidRPr="003F575F">
        <w:rPr>
          <w:rFonts w:ascii="Times New Roman" w:hAnsi="Times New Roman"/>
          <w:sz w:val="24"/>
          <w:szCs w:val="24"/>
        </w:rPr>
        <w:t>организаций:</w:t>
      </w:r>
      <w:r w:rsidR="00A72CA4" w:rsidRPr="003F575F">
        <w:rPr>
          <w:rStyle w:val="fontstyle21"/>
        </w:rPr>
        <w:t xml:space="preserve"> дома ребенка, детские дома, приюты, ДОУ компенсирующего и комбинированного вида, образовательные организации для детей с ограниченными возможностями здоровья, психоневрологические интернаты и реабилитационные центры</w:t>
      </w:r>
      <w:r w:rsidRPr="003F575F">
        <w:rPr>
          <w:rStyle w:val="fontstyle21"/>
        </w:rPr>
        <w:t xml:space="preserve">. </w:t>
      </w:r>
    </w:p>
    <w:p w:rsidR="007B0248" w:rsidRPr="003F575F" w:rsidRDefault="007B0248" w:rsidP="007B0248">
      <w:pPr>
        <w:spacing w:after="0" w:line="240" w:lineRule="auto"/>
        <w:ind w:firstLine="708"/>
        <w:jc w:val="both"/>
        <w:rPr>
          <w:rFonts w:ascii="Times New Roman" w:hAnsi="Times New Roman"/>
          <w:sz w:val="24"/>
          <w:szCs w:val="24"/>
        </w:rPr>
      </w:pPr>
      <w:r w:rsidRPr="003F575F">
        <w:rPr>
          <w:rStyle w:val="fontstyle21"/>
        </w:rPr>
        <w:t xml:space="preserve">Результат: краткая характеристика  образовательных и медико-социальных организаций, оказывающих помощь лицам с ограниченными возможностями здоровья. </w:t>
      </w:r>
    </w:p>
    <w:p w:rsidR="002700AB" w:rsidRPr="003F575F" w:rsidRDefault="002700AB" w:rsidP="00820717">
      <w:pPr>
        <w:pStyle w:val="ab"/>
        <w:numPr>
          <w:ilvl w:val="0"/>
          <w:numId w:val="19"/>
        </w:numPr>
        <w:spacing w:after="0" w:line="240" w:lineRule="auto"/>
        <w:jc w:val="both"/>
        <w:rPr>
          <w:rFonts w:ascii="Times New Roman" w:hAnsi="Times New Roman"/>
          <w:sz w:val="24"/>
          <w:szCs w:val="24"/>
        </w:rPr>
      </w:pPr>
      <w:r w:rsidRPr="003F575F">
        <w:rPr>
          <w:rFonts w:ascii="Times New Roman" w:hAnsi="Times New Roman"/>
          <w:i/>
          <w:sz w:val="24"/>
          <w:szCs w:val="24"/>
        </w:rPr>
        <w:t>Посетить занятия учителя-логопеда, подробно обсудить  и проанализировать  их.</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Результаты проведенной работы зафиксировать  в дневнике практики. Студенты посещают занятия учителя-логопеда, подробно анализируют </w:t>
      </w:r>
      <w:r w:rsidRPr="003F575F">
        <w:rPr>
          <w:rFonts w:ascii="Times New Roman" w:hAnsi="Times New Roman"/>
          <w:sz w:val="24"/>
          <w:szCs w:val="24"/>
          <w:u w:val="single"/>
        </w:rPr>
        <w:t>одно</w:t>
      </w:r>
      <w:r w:rsidRPr="003F575F">
        <w:rPr>
          <w:rFonts w:ascii="Times New Roman" w:hAnsi="Times New Roman"/>
          <w:sz w:val="24"/>
          <w:szCs w:val="24"/>
        </w:rPr>
        <w:t xml:space="preserve"> из них  и результаты фиксируют в дневнике прохождения практики по схеме, представленной в Приложении. (Приложение </w:t>
      </w:r>
      <w:r w:rsidR="007B0248" w:rsidRPr="003F575F">
        <w:rPr>
          <w:rFonts w:ascii="Times New Roman" w:hAnsi="Times New Roman"/>
          <w:sz w:val="24"/>
          <w:szCs w:val="24"/>
        </w:rPr>
        <w:t>8</w:t>
      </w:r>
      <w:r w:rsidRPr="003F575F">
        <w:rPr>
          <w:rFonts w:ascii="Times New Roman" w:hAnsi="Times New Roman"/>
          <w:sz w:val="24"/>
          <w:szCs w:val="24"/>
        </w:rPr>
        <w:t xml:space="preserve">). </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анализ занятия учителя-логопеда.</w:t>
      </w:r>
    </w:p>
    <w:p w:rsidR="002700AB" w:rsidRPr="003F575F" w:rsidRDefault="002700AB"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Осуществить наблюдение за проведением логопедического обследования детей, анализом и оформлением его результатов.</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Логопедическое заключение по речевому нарушению заносится в речевую карту после обсуждения результатов обследования с учителем-логопедом.  (Приложение </w:t>
      </w:r>
      <w:r w:rsidR="007B0248" w:rsidRPr="003F575F">
        <w:rPr>
          <w:rFonts w:ascii="Times New Roman" w:hAnsi="Times New Roman"/>
          <w:sz w:val="24"/>
          <w:szCs w:val="24"/>
        </w:rPr>
        <w:t>9</w:t>
      </w:r>
      <w:r w:rsidRPr="003F575F">
        <w:rPr>
          <w:rFonts w:ascii="Times New Roman" w:hAnsi="Times New Roman"/>
          <w:sz w:val="24"/>
          <w:szCs w:val="24"/>
        </w:rPr>
        <w:t xml:space="preserve">). </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 </w:t>
      </w:r>
      <w:r w:rsidR="001E26AD" w:rsidRPr="003F575F">
        <w:rPr>
          <w:rFonts w:ascii="Times New Roman" w:hAnsi="Times New Roman"/>
          <w:sz w:val="24"/>
          <w:szCs w:val="24"/>
        </w:rPr>
        <w:t>речевая карта</w:t>
      </w:r>
    </w:p>
    <w:p w:rsidR="002700AB" w:rsidRPr="003F575F" w:rsidRDefault="002700AB" w:rsidP="00820717">
      <w:pPr>
        <w:numPr>
          <w:ilvl w:val="0"/>
          <w:numId w:val="19"/>
        </w:numPr>
        <w:spacing w:after="0" w:line="240" w:lineRule="auto"/>
        <w:jc w:val="both"/>
        <w:rPr>
          <w:rFonts w:ascii="Times New Roman" w:hAnsi="Times New Roman"/>
          <w:sz w:val="24"/>
          <w:szCs w:val="24"/>
        </w:rPr>
      </w:pPr>
      <w:r w:rsidRPr="003F575F">
        <w:rPr>
          <w:rFonts w:ascii="Times New Roman" w:hAnsi="Times New Roman"/>
          <w:i/>
          <w:sz w:val="24"/>
          <w:szCs w:val="24"/>
        </w:rPr>
        <w:t>Подготов</w:t>
      </w:r>
      <w:r w:rsidR="001E26AD" w:rsidRPr="003F575F">
        <w:rPr>
          <w:rFonts w:ascii="Times New Roman" w:hAnsi="Times New Roman"/>
          <w:i/>
          <w:sz w:val="24"/>
          <w:szCs w:val="24"/>
        </w:rPr>
        <w:t xml:space="preserve">ить </w:t>
      </w:r>
      <w:r w:rsidRPr="003F575F">
        <w:rPr>
          <w:rFonts w:ascii="Times New Roman" w:hAnsi="Times New Roman"/>
          <w:i/>
          <w:sz w:val="24"/>
          <w:szCs w:val="24"/>
        </w:rPr>
        <w:t>дидактический материал для логопедического кабинета.</w:t>
      </w:r>
      <w:r w:rsidRPr="003F575F">
        <w:rPr>
          <w:rFonts w:ascii="Times New Roman" w:hAnsi="Times New Roman"/>
          <w:sz w:val="24"/>
          <w:szCs w:val="24"/>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p>
    <w:p w:rsidR="001E26AD" w:rsidRPr="003F575F" w:rsidRDefault="001E26AD" w:rsidP="001E26AD">
      <w:pPr>
        <w:spacing w:after="0" w:line="240" w:lineRule="auto"/>
        <w:ind w:left="709"/>
        <w:jc w:val="both"/>
        <w:rPr>
          <w:rFonts w:ascii="Times New Roman" w:hAnsi="Times New Roman"/>
          <w:sz w:val="24"/>
          <w:szCs w:val="24"/>
        </w:rPr>
      </w:pPr>
      <w:r w:rsidRPr="003F575F">
        <w:rPr>
          <w:rFonts w:ascii="Times New Roman" w:hAnsi="Times New Roman"/>
          <w:sz w:val="24"/>
          <w:szCs w:val="24"/>
        </w:rPr>
        <w:t xml:space="preserve">Результат: дидактический материал для логопедического обследования (не менее </w:t>
      </w:r>
      <w:r w:rsidR="00E652BA" w:rsidRPr="003F575F">
        <w:rPr>
          <w:rFonts w:ascii="Times New Roman" w:hAnsi="Times New Roman"/>
          <w:sz w:val="24"/>
          <w:szCs w:val="24"/>
        </w:rPr>
        <w:t>3</w:t>
      </w:r>
      <w:r w:rsidRPr="003F575F">
        <w:rPr>
          <w:rFonts w:ascii="Times New Roman" w:hAnsi="Times New Roman"/>
          <w:sz w:val="24"/>
          <w:szCs w:val="24"/>
        </w:rPr>
        <w:t xml:space="preserve"> позици</w:t>
      </w:r>
      <w:r w:rsidR="00E652BA" w:rsidRPr="003F575F">
        <w:rPr>
          <w:rFonts w:ascii="Times New Roman" w:hAnsi="Times New Roman"/>
          <w:sz w:val="24"/>
          <w:szCs w:val="24"/>
        </w:rPr>
        <w:t>й</w:t>
      </w:r>
      <w:r w:rsidRPr="003F575F">
        <w:rPr>
          <w:rFonts w:ascii="Times New Roman" w:hAnsi="Times New Roman"/>
          <w:sz w:val="24"/>
          <w:szCs w:val="24"/>
        </w:rPr>
        <w:t>)</w:t>
      </w:r>
    </w:p>
    <w:p w:rsidR="001E26AD" w:rsidRPr="003F575F" w:rsidRDefault="001E26AD" w:rsidP="00A31014">
      <w:pPr>
        <w:jc w:val="center"/>
        <w:rPr>
          <w:rStyle w:val="fontstyle01"/>
          <w:b/>
          <w:sz w:val="24"/>
          <w:szCs w:val="24"/>
        </w:rPr>
      </w:pPr>
    </w:p>
    <w:p w:rsidR="003F575F" w:rsidRDefault="003F575F">
      <w:pPr>
        <w:spacing w:after="0" w:line="240" w:lineRule="auto"/>
        <w:rPr>
          <w:rFonts w:ascii="Times New Roman" w:hAnsi="Times New Roman"/>
          <w:b/>
          <w:sz w:val="24"/>
          <w:szCs w:val="24"/>
        </w:rPr>
      </w:pPr>
      <w:r>
        <w:rPr>
          <w:rFonts w:ascii="Times New Roman" w:hAnsi="Times New Roman"/>
          <w:b/>
          <w:sz w:val="24"/>
          <w:szCs w:val="24"/>
        </w:rPr>
        <w:br w:type="page"/>
      </w:r>
    </w:p>
    <w:p w:rsidR="004D4CA7" w:rsidRPr="003F575F" w:rsidRDefault="004D4CA7">
      <w:pPr>
        <w:rPr>
          <w:rFonts w:ascii="Times New Roman" w:hAnsi="Times New Roman"/>
          <w:b/>
          <w:sz w:val="24"/>
          <w:szCs w:val="24"/>
        </w:rPr>
      </w:pPr>
    </w:p>
    <w:p w:rsidR="004D4CA7" w:rsidRPr="003F575F" w:rsidRDefault="004D4CA7" w:rsidP="003E0D34">
      <w:pPr>
        <w:pStyle w:val="31"/>
        <w:shd w:val="clear" w:color="auto" w:fill="auto"/>
        <w:spacing w:after="120" w:line="389" w:lineRule="exact"/>
        <w:ind w:left="20" w:right="20" w:firstLine="689"/>
        <w:rPr>
          <w:b/>
          <w:color w:val="auto"/>
        </w:rPr>
      </w:pPr>
      <w:r w:rsidRPr="003F575F">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3F575F" w:rsidTr="001E26AD">
        <w:tc>
          <w:tcPr>
            <w:tcW w:w="8877" w:type="dxa"/>
          </w:tcPr>
          <w:p w:rsidR="004D4CA7" w:rsidRPr="003F575F" w:rsidRDefault="004D4CA7" w:rsidP="007C10EB">
            <w:pPr>
              <w:pStyle w:val="31"/>
              <w:shd w:val="clear" w:color="auto" w:fill="auto"/>
              <w:spacing w:after="0" w:line="240" w:lineRule="auto"/>
              <w:jc w:val="left"/>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Введение (цели, задачи, описание места практики)</w:t>
            </w:r>
          </w:p>
          <w:p w:rsidR="004D4CA7" w:rsidRPr="003F575F" w:rsidRDefault="004D4CA7" w:rsidP="007C10EB">
            <w:pPr>
              <w:pStyle w:val="31"/>
              <w:shd w:val="clear" w:color="auto" w:fill="auto"/>
              <w:spacing w:after="0" w:line="240" w:lineRule="auto"/>
              <w:jc w:val="left"/>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3</w:t>
            </w:r>
          </w:p>
        </w:tc>
      </w:tr>
      <w:tr w:rsidR="004D4CA7" w:rsidRPr="003F575F" w:rsidTr="001E26AD">
        <w:tc>
          <w:tcPr>
            <w:tcW w:w="8877" w:type="dxa"/>
          </w:tcPr>
          <w:p w:rsidR="004D4CA7" w:rsidRPr="003F575F" w:rsidRDefault="007B0248" w:rsidP="00820717">
            <w:pPr>
              <w:pStyle w:val="ab"/>
              <w:numPr>
                <w:ilvl w:val="0"/>
                <w:numId w:val="3"/>
              </w:numPr>
              <w:spacing w:after="0" w:line="240" w:lineRule="auto"/>
              <w:jc w:val="both"/>
              <w:rPr>
                <w:rFonts w:ascii="Times New Roman" w:hAnsi="Times New Roman"/>
                <w:bCs/>
                <w:i/>
                <w:iCs/>
                <w:sz w:val="24"/>
                <w:szCs w:val="24"/>
              </w:rPr>
            </w:pPr>
            <w:r w:rsidRPr="003F575F">
              <w:rPr>
                <w:rFonts w:ascii="Times New Roman" w:hAnsi="Times New Roman"/>
                <w:bCs/>
                <w:i/>
                <w:iCs/>
                <w:sz w:val="24"/>
                <w:szCs w:val="24"/>
              </w:rPr>
              <w:t>Визитная карточка образовательной организации</w:t>
            </w:r>
          </w:p>
          <w:p w:rsidR="004D4CA7" w:rsidRPr="003F575F" w:rsidRDefault="004D4CA7" w:rsidP="007C10EB">
            <w:pPr>
              <w:pStyle w:val="31"/>
              <w:shd w:val="clear" w:color="auto" w:fill="auto"/>
              <w:spacing w:after="0" w:line="240" w:lineRule="auto"/>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6</w:t>
            </w:r>
          </w:p>
        </w:tc>
      </w:tr>
      <w:tr w:rsidR="004D4CA7" w:rsidRPr="003F575F" w:rsidTr="001E26AD">
        <w:tc>
          <w:tcPr>
            <w:tcW w:w="8877" w:type="dxa"/>
          </w:tcPr>
          <w:p w:rsidR="004D4CA7" w:rsidRPr="003F575F" w:rsidRDefault="007B0248" w:rsidP="00820717">
            <w:pPr>
              <w:numPr>
                <w:ilvl w:val="0"/>
                <w:numId w:val="3"/>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Характеристика образовательных  организаций,  </w:t>
            </w:r>
            <w:r w:rsidRPr="003F575F">
              <w:rPr>
                <w:rStyle w:val="fontstyle21"/>
                <w:i/>
              </w:rPr>
              <w:t>оказывающих помощь лицам с ограниченными возможностями здоровья</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1E26AD" w:rsidRPr="003F575F" w:rsidTr="001E26AD">
        <w:tc>
          <w:tcPr>
            <w:tcW w:w="8877" w:type="dxa"/>
          </w:tcPr>
          <w:p w:rsidR="001E26AD" w:rsidRPr="003F575F" w:rsidRDefault="001E26AD" w:rsidP="00820717">
            <w:pPr>
              <w:numPr>
                <w:ilvl w:val="0"/>
                <w:numId w:val="3"/>
              </w:numPr>
              <w:spacing w:after="0" w:line="240" w:lineRule="auto"/>
              <w:jc w:val="both"/>
              <w:rPr>
                <w:rFonts w:ascii="Times New Roman" w:hAnsi="Times New Roman"/>
                <w:i/>
                <w:sz w:val="24"/>
                <w:szCs w:val="24"/>
              </w:rPr>
            </w:pPr>
            <w:r w:rsidRPr="003F575F">
              <w:rPr>
                <w:rFonts w:ascii="Times New Roman" w:hAnsi="Times New Roman"/>
                <w:i/>
                <w:sz w:val="24"/>
                <w:szCs w:val="24"/>
              </w:rPr>
              <w:t>Анализ занятия, проведенного учителем-логопедом</w:t>
            </w:r>
          </w:p>
        </w:tc>
        <w:tc>
          <w:tcPr>
            <w:tcW w:w="496" w:type="dxa"/>
          </w:tcPr>
          <w:p w:rsidR="001E26AD" w:rsidRPr="003F575F" w:rsidRDefault="001E26AD"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1E26AD" w:rsidP="00820717">
            <w:pPr>
              <w:pStyle w:val="31"/>
              <w:numPr>
                <w:ilvl w:val="0"/>
                <w:numId w:val="3"/>
              </w:numPr>
              <w:shd w:val="clear" w:color="auto" w:fill="auto"/>
              <w:tabs>
                <w:tab w:val="left" w:pos="825"/>
              </w:tabs>
              <w:spacing w:after="0" w:line="240" w:lineRule="auto"/>
              <w:jc w:val="left"/>
              <w:rPr>
                <w:i/>
                <w:color w:val="auto"/>
              </w:rPr>
            </w:pPr>
            <w:r w:rsidRPr="003F575F">
              <w:rPr>
                <w:i/>
                <w:color w:val="auto"/>
              </w:rPr>
              <w:t>Речевая карта</w:t>
            </w:r>
            <w:r w:rsidR="00E652BA" w:rsidRPr="003F575F">
              <w:rPr>
                <w:i/>
                <w:color w:val="auto"/>
              </w:rPr>
              <w:t xml:space="preserve"> по результатам обследования Ивана М.</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E652BA" w:rsidP="00820717">
            <w:pPr>
              <w:numPr>
                <w:ilvl w:val="0"/>
                <w:numId w:val="3"/>
              </w:numPr>
              <w:spacing w:after="0" w:line="240" w:lineRule="auto"/>
              <w:jc w:val="both"/>
              <w:rPr>
                <w:rFonts w:ascii="Times New Roman" w:hAnsi="Times New Roman"/>
                <w:b/>
                <w:i/>
                <w:sz w:val="24"/>
                <w:szCs w:val="24"/>
              </w:rPr>
            </w:pPr>
            <w:r w:rsidRPr="003F575F">
              <w:rPr>
                <w:rFonts w:ascii="Times New Roman" w:hAnsi="Times New Roman"/>
                <w:i/>
                <w:sz w:val="24"/>
                <w:szCs w:val="24"/>
              </w:rPr>
              <w:t>Дидактический материал для логопедического кабинета</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Заключение</w:t>
            </w:r>
          </w:p>
          <w:p w:rsidR="004D4CA7" w:rsidRPr="003F575F"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Список использованной литературы</w:t>
            </w:r>
          </w:p>
          <w:p w:rsidR="004D4CA7" w:rsidRPr="003F575F"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bl>
    <w:p w:rsidR="004D4CA7" w:rsidRPr="003F575F" w:rsidRDefault="004D4CA7" w:rsidP="00CA6892">
      <w:pPr>
        <w:pStyle w:val="31"/>
        <w:widowControl/>
        <w:shd w:val="clear" w:color="auto" w:fill="auto"/>
        <w:spacing w:after="0" w:line="384" w:lineRule="exact"/>
        <w:ind w:right="20"/>
        <w:jc w:val="left"/>
        <w:rPr>
          <w:color w:val="auto"/>
        </w:rPr>
      </w:pPr>
    </w:p>
    <w:p w:rsidR="004D4CA7" w:rsidRPr="003F575F" w:rsidRDefault="004D4CA7" w:rsidP="00B92937">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CB4B85">
      <w:pPr>
        <w:pStyle w:val="1"/>
        <w:keepNext w:val="0"/>
        <w:numPr>
          <w:ilvl w:val="0"/>
          <w:numId w:val="26"/>
        </w:numPr>
        <w:spacing w:before="0" w:line="240" w:lineRule="auto"/>
        <w:jc w:val="center"/>
        <w:rPr>
          <w:rFonts w:ascii="Times New Roman" w:hAnsi="Times New Roman"/>
          <w:bCs w:val="0"/>
          <w:iCs/>
          <w:caps/>
          <w:color w:val="000000"/>
          <w:sz w:val="24"/>
          <w:szCs w:val="24"/>
        </w:rPr>
      </w:pPr>
      <w:r w:rsidRPr="003F575F">
        <w:rPr>
          <w:rFonts w:ascii="Times New Roman" w:hAnsi="Times New Roman"/>
          <w:bCs w:val="0"/>
          <w:iCs/>
          <w:color w:val="000000"/>
          <w:sz w:val="24"/>
          <w:szCs w:val="24"/>
        </w:rPr>
        <w:lastRenderedPageBreak/>
        <w:t xml:space="preserve">Требования к оформлению отчета </w:t>
      </w:r>
      <w:r w:rsidR="00CB4B85" w:rsidRPr="00CB4B85">
        <w:rPr>
          <w:rStyle w:val="fontstyle01"/>
          <w:sz w:val="24"/>
          <w:szCs w:val="24"/>
        </w:rPr>
        <w:t xml:space="preserve">практической подготовки в </w:t>
      </w:r>
      <w:proofErr w:type="spellStart"/>
      <w:r w:rsidR="00CB4B85" w:rsidRPr="00CB4B85">
        <w:rPr>
          <w:rStyle w:val="fontstyle01"/>
          <w:sz w:val="24"/>
          <w:szCs w:val="24"/>
        </w:rPr>
        <w:t>форме</w:t>
      </w:r>
      <w:r w:rsidR="00CB4B85">
        <w:rPr>
          <w:rStyle w:val="fontstyle01"/>
          <w:sz w:val="24"/>
          <w:szCs w:val="24"/>
        </w:rPr>
        <w:t>учебной</w:t>
      </w:r>
      <w:proofErr w:type="spellEnd"/>
      <w:r w:rsidR="00CB4B85">
        <w:rPr>
          <w:rStyle w:val="fontstyle01"/>
          <w:sz w:val="24"/>
          <w:szCs w:val="24"/>
        </w:rPr>
        <w:t xml:space="preserve"> практики (ознакомительной)</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3F575F" w:rsidRPr="00BB73A8" w:rsidRDefault="003F575F" w:rsidP="003F575F">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F575F" w:rsidRPr="00BB73A8" w:rsidRDefault="003F575F" w:rsidP="003F575F">
      <w:pPr>
        <w:pStyle w:val="formattext"/>
        <w:numPr>
          <w:ilvl w:val="0"/>
          <w:numId w:val="1"/>
        </w:numPr>
        <w:spacing w:before="0" w:beforeAutospacing="0" w:after="0" w:afterAutospacing="0"/>
        <w:ind w:left="0" w:firstLine="0"/>
        <w:jc w:val="center"/>
      </w:pPr>
    </w:p>
    <w:p w:rsidR="003F575F" w:rsidRPr="00BB73A8" w:rsidRDefault="003F575F" w:rsidP="003F575F">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3F575F" w:rsidRPr="00BB73A8" w:rsidRDefault="003F575F" w:rsidP="003F575F">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3F575F" w:rsidRPr="00BB73A8" w:rsidTr="003F575F">
        <w:tc>
          <w:tcPr>
            <w:tcW w:w="1008"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3F575F" w:rsidRPr="00BB73A8" w:rsidRDefault="003F575F" w:rsidP="003F575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3F575F" w:rsidRPr="00BB73A8" w:rsidTr="003F575F">
        <w:tc>
          <w:tcPr>
            <w:tcW w:w="1113"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3F575F" w:rsidRPr="00BB73A8" w:rsidRDefault="003F575F" w:rsidP="003F575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3F575F" w:rsidRPr="00BB73A8" w:rsidTr="003F575F">
        <w:tc>
          <w:tcPr>
            <w:tcW w:w="1004"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3F575F" w:rsidRPr="00BB73A8" w:rsidRDefault="003F575F" w:rsidP="003F575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96E6D">
        <w:rPr>
          <w:rFonts w:ascii="Times New Roman" w:hAnsi="Times New Roman"/>
          <w:noProof/>
          <w:sz w:val="24"/>
          <w:szCs w:val="24"/>
        </w:rPr>
      </w:r>
      <w:r w:rsidR="00896E6D">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96E6D">
        <w:rPr>
          <w:rFonts w:ascii="Times New Roman" w:hAnsi="Times New Roman"/>
          <w:noProof/>
          <w:sz w:val="24"/>
          <w:szCs w:val="24"/>
        </w:rPr>
      </w:r>
      <w:r w:rsidR="00896E6D">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F575F" w:rsidRPr="00BB73A8" w:rsidRDefault="003F575F" w:rsidP="003F575F">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3F575F" w:rsidRPr="00BB73A8" w:rsidRDefault="003F575F" w:rsidP="003F575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F575F"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3F575F"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Style w:val="af4"/>
        <w:tblW w:w="0" w:type="auto"/>
        <w:tblLook w:val="04A0"/>
      </w:tblPr>
      <w:tblGrid>
        <w:gridCol w:w="1640"/>
        <w:gridCol w:w="2243"/>
        <w:gridCol w:w="1945"/>
        <w:gridCol w:w="1847"/>
        <w:gridCol w:w="1896"/>
      </w:tblGrid>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3F575F" w:rsidRDefault="003F575F" w:rsidP="003F575F">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numPr>
          <w:ilvl w:val="0"/>
          <w:numId w:val="1"/>
        </w:numPr>
        <w:spacing w:after="0" w:line="240" w:lineRule="auto"/>
        <w:rPr>
          <w:rFonts w:ascii="Times New Roman" w:hAnsi="Times New Roman"/>
          <w:sz w:val="24"/>
          <w:szCs w:val="24"/>
        </w:rPr>
      </w:pPr>
    </w:p>
    <w:p w:rsidR="003F575F" w:rsidRPr="00BB73A8" w:rsidRDefault="003F575F" w:rsidP="003F575F">
      <w:pPr>
        <w:numPr>
          <w:ilvl w:val="0"/>
          <w:numId w:val="1"/>
        </w:numPr>
        <w:spacing w:after="0" w:line="240" w:lineRule="auto"/>
        <w:ind w:left="0" w:firstLine="709"/>
        <w:jc w:val="both"/>
        <w:rPr>
          <w:rFonts w:ascii="Times New Roman" w:hAnsi="Times New Roman"/>
          <w:sz w:val="24"/>
          <w:szCs w:val="24"/>
        </w:rPr>
      </w:pPr>
    </w:p>
    <w:p w:rsidR="003F575F" w:rsidRPr="00BB73A8" w:rsidRDefault="003F575F" w:rsidP="003F575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3F575F" w:rsidRPr="00BB73A8" w:rsidRDefault="003F575F" w:rsidP="003F575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B4B85">
        <w:rPr>
          <w:rFonts w:ascii="Times New Roman" w:hAnsi="Times New Roman"/>
          <w:sz w:val="24"/>
          <w:szCs w:val="24"/>
        </w:rPr>
        <w:t>[</w:t>
      </w:r>
      <w:r>
        <w:rPr>
          <w:rFonts w:ascii="Times New Roman" w:hAnsi="Times New Roman"/>
          <w:sz w:val="24"/>
          <w:szCs w:val="24"/>
        </w:rPr>
        <w:t>12,с.34</w:t>
      </w:r>
      <w:r w:rsidRPr="00CB4B85">
        <w:rPr>
          <w:rFonts w:ascii="Times New Roman" w:hAnsi="Times New Roman"/>
          <w:sz w:val="24"/>
          <w:szCs w:val="24"/>
        </w:rPr>
        <w:t>]</w:t>
      </w:r>
    </w:p>
    <w:tbl>
      <w:tblPr>
        <w:tblStyle w:val="af4"/>
        <w:tblW w:w="0" w:type="auto"/>
        <w:tblLook w:val="04A0"/>
      </w:tblPr>
      <w:tblGrid>
        <w:gridCol w:w="2392"/>
        <w:gridCol w:w="2393"/>
        <w:gridCol w:w="2393"/>
        <w:gridCol w:w="2393"/>
      </w:tblGrid>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Стабильный интерес к </w:t>
            </w:r>
            <w:proofErr w:type="spellStart"/>
            <w:r>
              <w:rPr>
                <w:rFonts w:ascii="Times New Roman" w:hAnsi="Times New Roman"/>
                <w:sz w:val="24"/>
                <w:szCs w:val="24"/>
              </w:rPr>
              <w:t>пед</w:t>
            </w:r>
            <w:proofErr w:type="gramStart"/>
            <w:r>
              <w:rPr>
                <w:rFonts w:ascii="Times New Roman" w:hAnsi="Times New Roman"/>
                <w:sz w:val="24"/>
                <w:szCs w:val="24"/>
              </w:rPr>
              <w:t>.д</w:t>
            </w:r>
            <w:proofErr w:type="gramEnd"/>
            <w:r>
              <w:rPr>
                <w:rFonts w:ascii="Times New Roman" w:hAnsi="Times New Roman"/>
                <w:sz w:val="24"/>
                <w:szCs w:val="24"/>
              </w:rPr>
              <w:t>еятельности</w:t>
            </w:r>
            <w:proofErr w:type="spellEnd"/>
            <w:r>
              <w:rPr>
                <w:rFonts w:ascii="Times New Roman" w:hAnsi="Times New Roman"/>
                <w:sz w:val="24"/>
                <w:szCs w:val="24"/>
              </w:rPr>
              <w:t>, любовь к детям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Художественные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Технические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бытовые</w:t>
            </w:r>
          </w:p>
        </w:tc>
      </w:tr>
    </w:tbl>
    <w:p w:rsidR="003F575F" w:rsidRPr="00BB73A8" w:rsidRDefault="003F575F" w:rsidP="003F575F">
      <w:pPr>
        <w:numPr>
          <w:ilvl w:val="0"/>
          <w:numId w:val="1"/>
        </w:numPr>
        <w:spacing w:after="0" w:line="240" w:lineRule="auto"/>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B4B8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B4B8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B4B85">
        <w:rPr>
          <w:rFonts w:ascii="Times New Roman" w:hAnsi="Times New Roman"/>
          <w:sz w:val="24"/>
          <w:szCs w:val="24"/>
        </w:rPr>
        <w:t>1</w:t>
      </w:r>
      <w:r w:rsidRPr="00BB73A8">
        <w:rPr>
          <w:rFonts w:ascii="Times New Roman" w:hAnsi="Times New Roman"/>
          <w:sz w:val="24"/>
          <w:szCs w:val="24"/>
        </w:rPr>
        <w:t>).</w:t>
      </w:r>
    </w:p>
    <w:p w:rsidR="003F575F" w:rsidRPr="00BB73A8" w:rsidRDefault="003F575F" w:rsidP="003F575F">
      <w:pPr>
        <w:pStyle w:val="ac"/>
        <w:spacing w:before="0" w:beforeAutospacing="0" w:after="0" w:afterAutospacing="0"/>
        <w:jc w:val="center"/>
      </w:pPr>
    </w:p>
    <w:p w:rsidR="003F575F" w:rsidRPr="00BB73A8" w:rsidRDefault="003F575F" w:rsidP="003F575F">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F575F" w:rsidRPr="00BB73A8" w:rsidRDefault="003F575F" w:rsidP="003F575F">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F575F" w:rsidRPr="00BB73A8" w:rsidRDefault="003F575F" w:rsidP="003F575F">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19355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19355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19355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19355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3F575F" w:rsidRPr="00BB73A8" w:rsidRDefault="003F575F" w:rsidP="003F575F">
      <w:pPr>
        <w:pStyle w:val="ac"/>
        <w:numPr>
          <w:ilvl w:val="0"/>
          <w:numId w:val="1"/>
        </w:numPr>
        <w:spacing w:before="0" w:beforeAutospacing="0" w:after="0" w:afterAutospacing="0"/>
        <w:ind w:left="0" w:firstLine="720"/>
        <w:jc w:val="both"/>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19355F">
          <w:rPr>
            <w:rStyle w:val="ad"/>
            <w:rFonts w:ascii="Times New Roman" w:hAnsi="Times New Roman"/>
            <w:sz w:val="24"/>
            <w:szCs w:val="24"/>
          </w:rPr>
          <w:t>https://urait.ru/bcode/450305</w:t>
        </w:r>
      </w:hyperlink>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Cs/>
          <w:sz w:val="24"/>
          <w:szCs w:val="24"/>
        </w:rPr>
        <w:t>Голуб</w:t>
      </w:r>
      <w:proofErr w:type="spellEnd"/>
      <w:r w:rsidRPr="00E81C8A">
        <w:rPr>
          <w:rFonts w:ascii="Times New Roman" w:hAnsi="Times New Roman"/>
          <w:iCs/>
          <w:sz w:val="24"/>
          <w:szCs w:val="24"/>
        </w:rPr>
        <w:t>,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w:t>
      </w:r>
      <w:proofErr w:type="spellStart"/>
      <w:r w:rsidRPr="00E81C8A">
        <w:rPr>
          <w:rFonts w:ascii="Times New Roman" w:hAnsi="Times New Roman"/>
          <w:sz w:val="24"/>
          <w:szCs w:val="24"/>
        </w:rPr>
        <w:t>Голуб</w:t>
      </w:r>
      <w:proofErr w:type="spellEnd"/>
      <w:r w:rsidRPr="00E81C8A">
        <w:rPr>
          <w:rFonts w:ascii="Times New Roman" w:hAnsi="Times New Roman"/>
          <w:sz w:val="24"/>
          <w:szCs w:val="24"/>
        </w:rPr>
        <w:t xml:space="preserve">.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19355F">
          <w:rPr>
            <w:rStyle w:val="ad"/>
            <w:rFonts w:ascii="Times New Roman" w:hAnsi="Times New Roman"/>
            <w:sz w:val="24"/>
            <w:szCs w:val="24"/>
          </w:rPr>
          <w:t>https://urait.ru/bcode/456491</w:t>
        </w:r>
      </w:hyperlink>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3F575F" w:rsidRPr="00BB73A8" w:rsidRDefault="003F575F" w:rsidP="003F575F">
      <w:pPr>
        <w:pStyle w:val="ac"/>
        <w:numPr>
          <w:ilvl w:val="0"/>
          <w:numId w:val="1"/>
        </w:numPr>
        <w:spacing w:before="0" w:beforeAutospacing="0" w:after="0" w:afterAutospacing="0"/>
        <w:ind w:left="0" w:firstLine="720"/>
        <w:jc w:val="center"/>
      </w:pPr>
      <w:r w:rsidRPr="00BB73A8">
        <w:t>Иностранная литература</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820717">
      <w:pPr>
        <w:pStyle w:val="ac"/>
        <w:numPr>
          <w:ilvl w:val="0"/>
          <w:numId w:val="30"/>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3F575F" w:rsidRPr="00BB73A8" w:rsidRDefault="003F575F" w:rsidP="00820717">
      <w:pPr>
        <w:pStyle w:val="ac"/>
        <w:numPr>
          <w:ilvl w:val="0"/>
          <w:numId w:val="30"/>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3F575F" w:rsidRPr="00BB73A8" w:rsidRDefault="003F575F" w:rsidP="00820717">
      <w:pPr>
        <w:pStyle w:val="ac"/>
        <w:numPr>
          <w:ilvl w:val="0"/>
          <w:numId w:val="30"/>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3F575F" w:rsidRPr="00BB73A8" w:rsidRDefault="003F575F" w:rsidP="003F575F">
      <w:pPr>
        <w:pStyle w:val="ac"/>
        <w:numPr>
          <w:ilvl w:val="0"/>
          <w:numId w:val="1"/>
        </w:numPr>
        <w:spacing w:before="0" w:beforeAutospacing="0" w:after="0" w:afterAutospacing="0"/>
        <w:ind w:left="0" w:firstLine="720"/>
        <w:jc w:val="center"/>
        <w:rPr>
          <w:b/>
          <w:lang w:val="en-US"/>
        </w:rPr>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Интернет-ресурсы</w:t>
      </w:r>
    </w:p>
    <w:p w:rsidR="003F575F" w:rsidRPr="00E81C8A" w:rsidRDefault="003F575F" w:rsidP="003F575F">
      <w:pPr>
        <w:pStyle w:val="ac"/>
        <w:numPr>
          <w:ilvl w:val="0"/>
          <w:numId w:val="1"/>
        </w:numPr>
        <w:spacing w:before="0" w:beforeAutospacing="0" w:after="0" w:afterAutospacing="0"/>
        <w:ind w:left="0" w:firstLine="720"/>
        <w:jc w:val="center"/>
      </w:pP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19355F">
          <w:rPr>
            <w:rStyle w:val="ad"/>
            <w:rFonts w:ascii="Times New Roman" w:hAnsi="Times New Roman"/>
            <w:sz w:val="24"/>
            <w:szCs w:val="24"/>
          </w:rPr>
          <w:t>http://www.pfrf.ru</w:t>
        </w:r>
      </w:hyperlink>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19355F">
          <w:rPr>
            <w:rStyle w:val="ad"/>
            <w:rFonts w:ascii="Times New Roman" w:hAnsi="Times New Roman"/>
            <w:sz w:val="24"/>
            <w:szCs w:val="24"/>
          </w:rPr>
          <w:t>https://elibrary.ru</w:t>
        </w:r>
      </w:hyperlink>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19355F">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19355F">
          <w:rPr>
            <w:rStyle w:val="ad"/>
            <w:rFonts w:ascii="Times New Roman" w:hAnsi="Times New Roman"/>
            <w:sz w:val="24"/>
            <w:szCs w:val="24"/>
          </w:rPr>
          <w:t>http://www.gks.ru/</w:t>
        </w:r>
      </w:hyperlink>
    </w:p>
    <w:p w:rsidR="003F575F" w:rsidRPr="00BB73A8" w:rsidRDefault="003F575F" w:rsidP="003F575F">
      <w:pPr>
        <w:widowControl w:val="0"/>
        <w:suppressAutoHyphens/>
        <w:autoSpaceDE w:val="0"/>
        <w:spacing w:after="0" w:line="240" w:lineRule="auto"/>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3F575F" w:rsidRPr="00BB73A8" w:rsidRDefault="003F575F" w:rsidP="003F575F">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3F575F" w:rsidRPr="00BB73A8" w:rsidRDefault="003F575F" w:rsidP="003F575F">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4D4CA7" w:rsidRPr="003F575F"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3F575F" w:rsidRDefault="004D4CA7" w:rsidP="007B0248">
      <w:pPr>
        <w:jc w:val="right"/>
        <w:rPr>
          <w:rFonts w:ascii="Times New Roman" w:hAnsi="Times New Roman"/>
          <w:sz w:val="24"/>
          <w:szCs w:val="24"/>
        </w:rPr>
      </w:pPr>
      <w:r w:rsidRPr="003F575F">
        <w:rPr>
          <w:rFonts w:ascii="Times New Roman" w:hAnsi="Times New Roman"/>
          <w:sz w:val="24"/>
          <w:szCs w:val="24"/>
        </w:rPr>
        <w:br w:type="page"/>
      </w:r>
      <w:r w:rsidRPr="003F575F">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p>
        </w:tc>
      </w:tr>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b/>
          <w:i/>
          <w:sz w:val="24"/>
          <w:szCs w:val="24"/>
        </w:rPr>
      </w:pPr>
    </w:p>
    <w:p w:rsidR="00941FEA" w:rsidRPr="003F575F" w:rsidRDefault="00941FEA" w:rsidP="00941FEA">
      <w:pPr>
        <w:spacing w:after="0"/>
        <w:jc w:val="center"/>
        <w:rPr>
          <w:rFonts w:ascii="Times New Roman" w:hAnsi="Times New Roman"/>
          <w:spacing w:val="20"/>
          <w:sz w:val="24"/>
          <w:szCs w:val="24"/>
        </w:rPr>
      </w:pPr>
      <w:r w:rsidRPr="003F575F">
        <w:rPr>
          <w:rFonts w:ascii="Times New Roman" w:hAnsi="Times New Roman"/>
          <w:spacing w:val="20"/>
          <w:sz w:val="24"/>
          <w:szCs w:val="24"/>
        </w:rPr>
        <w:t>ОТЧЕТ</w:t>
      </w:r>
    </w:p>
    <w:p w:rsidR="00E652BA" w:rsidRPr="003F575F" w:rsidRDefault="008C044D" w:rsidP="00941FEA">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941FEA" w:rsidRPr="003F575F" w:rsidRDefault="00E652BA" w:rsidP="00941FEA">
      <w:pPr>
        <w:spacing w:after="0"/>
        <w:jc w:val="center"/>
        <w:rPr>
          <w:rFonts w:ascii="Times New Roman" w:hAnsi="Times New Roman"/>
          <w:sz w:val="24"/>
          <w:szCs w:val="24"/>
        </w:rPr>
      </w:pPr>
      <w:r w:rsidRPr="003F575F">
        <w:rPr>
          <w:rFonts w:ascii="Times New Roman" w:hAnsi="Times New Roman"/>
          <w:sz w:val="24"/>
          <w:szCs w:val="24"/>
        </w:rPr>
        <w:t>К.М. 01.0</w:t>
      </w:r>
      <w:r w:rsidR="007B0248" w:rsidRPr="003F575F">
        <w:rPr>
          <w:rFonts w:ascii="Times New Roman" w:hAnsi="Times New Roman"/>
          <w:sz w:val="24"/>
          <w:szCs w:val="24"/>
        </w:rPr>
        <w:t>8</w:t>
      </w:r>
      <w:r w:rsidRPr="003F575F">
        <w:rPr>
          <w:rFonts w:ascii="Times New Roman" w:hAnsi="Times New Roman"/>
          <w:sz w:val="24"/>
          <w:szCs w:val="24"/>
        </w:rPr>
        <w:t xml:space="preserve"> (У)</w:t>
      </w:r>
    </w:p>
    <w:p w:rsidR="00941FEA" w:rsidRPr="003F575F" w:rsidRDefault="00941FEA" w:rsidP="00941FEA">
      <w:pPr>
        <w:spacing w:after="0" w:line="240" w:lineRule="auto"/>
        <w:jc w:val="both"/>
        <w:rPr>
          <w:rFonts w:ascii="Times New Roman" w:hAnsi="Times New Roman"/>
          <w:sz w:val="24"/>
          <w:szCs w:val="24"/>
        </w:rPr>
      </w:pPr>
    </w:p>
    <w:p w:rsidR="00941FEA" w:rsidRPr="003F575F" w:rsidRDefault="00941FEA" w:rsidP="00941FEA">
      <w:pPr>
        <w:spacing w:after="0" w:line="240" w:lineRule="auto"/>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F028A5">
      <w:pPr>
        <w:spacing w:after="0" w:line="240" w:lineRule="auto"/>
        <w:rPr>
          <w:rFonts w:ascii="Times New Roman" w:hAnsi="Times New Roman"/>
          <w:sz w:val="24"/>
          <w:szCs w:val="24"/>
        </w:rPr>
      </w:pPr>
      <w:r w:rsidRPr="003F575F">
        <w:rPr>
          <w:rFonts w:ascii="Times New Roman" w:hAnsi="Times New Roman"/>
          <w:sz w:val="24"/>
          <w:szCs w:val="24"/>
        </w:rPr>
        <w:t xml:space="preserve">Тип практики:  </w:t>
      </w:r>
      <w:proofErr w:type="gramStart"/>
      <w:r w:rsidRPr="003F575F">
        <w:rPr>
          <w:rFonts w:ascii="Times New Roman" w:hAnsi="Times New Roman"/>
          <w:sz w:val="24"/>
          <w:szCs w:val="24"/>
        </w:rPr>
        <w:t>ознакомительная</w:t>
      </w:r>
      <w:proofErr w:type="gramEnd"/>
    </w:p>
    <w:p w:rsidR="004D4CA7" w:rsidRPr="003F575F" w:rsidRDefault="004D4CA7" w:rsidP="00F028A5">
      <w:pPr>
        <w:pStyle w:val="ConsPlusNormal"/>
        <w:jc w:val="both"/>
        <w:rPr>
          <w:rFonts w:ascii="Times New Roman" w:hAnsi="Times New Roman" w:cs="Times New Roman"/>
          <w:sz w:val="24"/>
          <w:szCs w:val="24"/>
        </w:rPr>
      </w:pPr>
    </w:p>
    <w:p w:rsidR="004D4CA7" w:rsidRPr="003F575F" w:rsidRDefault="004D4CA7" w:rsidP="00F028A5">
      <w:pPr>
        <w:pStyle w:val="ConsPlusNormal"/>
        <w:ind w:firstLine="540"/>
        <w:jc w:val="both"/>
        <w:rPr>
          <w:rFonts w:ascii="Times New Roman" w:hAnsi="Times New Roman" w:cs="Times New Roman"/>
          <w:sz w:val="24"/>
          <w:szCs w:val="24"/>
        </w:rPr>
      </w:pP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Выполни</w:t>
      </w:r>
      <w:proofErr w:type="gramStart"/>
      <w:r w:rsidRPr="003F575F">
        <w:rPr>
          <w:rFonts w:ascii="Times New Roman" w:hAnsi="Times New Roman"/>
          <w:sz w:val="24"/>
          <w:szCs w:val="24"/>
        </w:rPr>
        <w:t>л(</w:t>
      </w:r>
      <w:proofErr w:type="gramEnd"/>
      <w:r w:rsidRPr="003F575F">
        <w:rPr>
          <w:rFonts w:ascii="Times New Roman" w:hAnsi="Times New Roman"/>
          <w:sz w:val="24"/>
          <w:szCs w:val="24"/>
        </w:rPr>
        <w:t>а):  __________________________________</w:t>
      </w:r>
    </w:p>
    <w:p w:rsidR="004D4CA7" w:rsidRPr="003F575F" w:rsidRDefault="004D4CA7" w:rsidP="00F028A5">
      <w:pPr>
        <w:spacing w:after="0" w:line="240" w:lineRule="auto"/>
        <w:ind w:left="3544"/>
        <w:jc w:val="center"/>
        <w:rPr>
          <w:rFonts w:ascii="Times New Roman" w:hAnsi="Times New Roman"/>
          <w:sz w:val="24"/>
          <w:szCs w:val="24"/>
        </w:rPr>
      </w:pPr>
      <w:r w:rsidRPr="003F575F">
        <w:rPr>
          <w:rFonts w:ascii="Times New Roman" w:hAnsi="Times New Roman"/>
          <w:sz w:val="24"/>
          <w:szCs w:val="24"/>
        </w:rPr>
        <w:t xml:space="preserve">                   Фамилия И.О.</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 xml:space="preserve">Направление подготовки:  ________________________ </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Направленность (профиль) программы______________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Форма обучения: 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 xml:space="preserve">Руководитель практики от </w:t>
      </w:r>
      <w:proofErr w:type="spellStart"/>
      <w:r w:rsidRPr="003F575F">
        <w:rPr>
          <w:rFonts w:ascii="Times New Roman" w:hAnsi="Times New Roman"/>
          <w:sz w:val="24"/>
          <w:szCs w:val="24"/>
        </w:rPr>
        <w:t>ОмГА</w:t>
      </w:r>
      <w:proofErr w:type="spellEnd"/>
      <w:r w:rsidRPr="003F575F">
        <w:rPr>
          <w:rFonts w:ascii="Times New Roman" w:hAnsi="Times New Roman"/>
          <w:sz w:val="24"/>
          <w:szCs w:val="24"/>
        </w:rPr>
        <w:t>:</w:t>
      </w:r>
    </w:p>
    <w:p w:rsidR="004D4CA7" w:rsidRPr="003F575F" w:rsidRDefault="004D4CA7" w:rsidP="00F028A5">
      <w:pPr>
        <w:pStyle w:val="21"/>
        <w:spacing w:after="0" w:line="240" w:lineRule="auto"/>
        <w:ind w:left="3544" w:right="55"/>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jc w:val="center"/>
        <w:rPr>
          <w:rFonts w:ascii="Times New Roman" w:hAnsi="Times New Roman"/>
          <w:sz w:val="24"/>
          <w:szCs w:val="24"/>
        </w:rPr>
      </w:pPr>
      <w:proofErr w:type="spellStart"/>
      <w:r w:rsidRPr="003F575F">
        <w:rPr>
          <w:rFonts w:ascii="Times New Roman" w:hAnsi="Times New Roman"/>
          <w:sz w:val="24"/>
          <w:szCs w:val="24"/>
        </w:rPr>
        <w:t>Уч</w:t>
      </w:r>
      <w:proofErr w:type="spellEnd"/>
      <w:r w:rsidRPr="003F575F">
        <w:rPr>
          <w:rFonts w:ascii="Times New Roman" w:hAnsi="Times New Roman"/>
          <w:sz w:val="24"/>
          <w:szCs w:val="24"/>
        </w:rPr>
        <w:t xml:space="preserve">. степень, </w:t>
      </w:r>
      <w:proofErr w:type="spellStart"/>
      <w:r w:rsidRPr="003F575F">
        <w:rPr>
          <w:rFonts w:ascii="Times New Roman" w:hAnsi="Times New Roman"/>
          <w:sz w:val="24"/>
          <w:szCs w:val="24"/>
        </w:rPr>
        <w:t>уч</w:t>
      </w:r>
      <w:proofErr w:type="spellEnd"/>
      <w:r w:rsidRPr="003F575F">
        <w:rPr>
          <w:rFonts w:ascii="Times New Roman" w:hAnsi="Times New Roman"/>
          <w:sz w:val="24"/>
          <w:szCs w:val="24"/>
        </w:rPr>
        <w:t>. звание, Фамилия И.О.</w:t>
      </w:r>
    </w:p>
    <w:p w:rsidR="004D4CA7" w:rsidRPr="003F575F" w:rsidRDefault="004D4CA7" w:rsidP="00F028A5">
      <w:pPr>
        <w:pStyle w:val="21"/>
        <w:spacing w:after="0" w:line="240" w:lineRule="auto"/>
        <w:ind w:left="3544" w:right="55"/>
        <w:jc w:val="center"/>
        <w:rPr>
          <w:rFonts w:ascii="Times New Roman" w:hAnsi="Times New Roman"/>
          <w:sz w:val="24"/>
          <w:szCs w:val="24"/>
        </w:rPr>
      </w:pPr>
      <w:r w:rsidRPr="003F575F">
        <w:rPr>
          <w:rFonts w:ascii="Times New Roman" w:hAnsi="Times New Roman"/>
          <w:sz w:val="24"/>
          <w:szCs w:val="24"/>
        </w:rPr>
        <w:t>_____________________</w:t>
      </w:r>
    </w:p>
    <w:p w:rsidR="004D4CA7" w:rsidRPr="003F575F" w:rsidRDefault="004D4CA7" w:rsidP="00F028A5">
      <w:pPr>
        <w:pStyle w:val="21"/>
        <w:spacing w:after="0" w:line="240" w:lineRule="auto"/>
        <w:ind w:left="3544" w:right="55"/>
        <w:jc w:val="center"/>
        <w:rPr>
          <w:rFonts w:ascii="Times New Roman" w:hAnsi="Times New Roman"/>
          <w:sz w:val="24"/>
          <w:szCs w:val="24"/>
        </w:rPr>
      </w:pPr>
      <w:r w:rsidRPr="003F575F">
        <w:rPr>
          <w:rFonts w:ascii="Times New Roman" w:hAnsi="Times New Roman"/>
          <w:sz w:val="24"/>
          <w:szCs w:val="24"/>
        </w:rPr>
        <w:t>подпись</w:t>
      </w:r>
    </w:p>
    <w:p w:rsidR="004D4CA7" w:rsidRPr="003F575F" w:rsidRDefault="004D4CA7" w:rsidP="00F028A5">
      <w:pPr>
        <w:shd w:val="clear" w:color="auto" w:fill="FFFFFF"/>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shd w:val="clear" w:color="auto" w:fill="FFFFFF"/>
        </w:rPr>
      </w:pPr>
      <w:r w:rsidRPr="003F575F">
        <w:rPr>
          <w:rFonts w:ascii="Times New Roman" w:hAnsi="Times New Roman"/>
          <w:sz w:val="24"/>
          <w:szCs w:val="24"/>
        </w:rPr>
        <w:t xml:space="preserve">Место прохождения практики: </w:t>
      </w:r>
      <w:r w:rsidRPr="003F575F">
        <w:rPr>
          <w:rFonts w:ascii="Times New Roman" w:hAnsi="Times New Roman"/>
          <w:sz w:val="24"/>
          <w:szCs w:val="24"/>
          <w:shd w:val="clear" w:color="auto" w:fill="FFFFFF"/>
        </w:rPr>
        <w:t xml:space="preserve">(адрес, контактные телефоны):  </w:t>
      </w:r>
      <w:r w:rsidRPr="003F575F">
        <w:rPr>
          <w:rFonts w:ascii="Times New Roman" w:hAnsi="Times New Roman"/>
          <w:sz w:val="24"/>
          <w:szCs w:val="24"/>
        </w:rPr>
        <w:t>______________________</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____________________________________________________________________________</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 xml:space="preserve">Руководитель принимающей организации:  </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 xml:space="preserve">______________      ________________________________________________________ </w:t>
      </w:r>
    </w:p>
    <w:p w:rsidR="004D4CA7" w:rsidRPr="003F575F" w:rsidRDefault="004D4CA7" w:rsidP="00F028A5">
      <w:pPr>
        <w:shd w:val="clear" w:color="auto" w:fill="FFFFFF"/>
        <w:spacing w:after="0" w:line="240" w:lineRule="auto"/>
        <w:ind w:left="567"/>
        <w:rPr>
          <w:rFonts w:ascii="Times New Roman" w:hAnsi="Times New Roman"/>
          <w:sz w:val="24"/>
          <w:szCs w:val="24"/>
        </w:rPr>
      </w:pPr>
      <w:r w:rsidRPr="003F575F">
        <w:rPr>
          <w:rFonts w:ascii="Times New Roman" w:hAnsi="Times New Roman"/>
          <w:sz w:val="24"/>
          <w:szCs w:val="24"/>
          <w:shd w:val="clear" w:color="auto" w:fill="FFFFFF"/>
        </w:rPr>
        <w:t>подпись                     (должность, Ф.И.О., контактный телефон)</w:t>
      </w:r>
      <w:r w:rsidRPr="003F575F">
        <w:rPr>
          <w:rFonts w:ascii="Times New Roman" w:hAnsi="Times New Roman"/>
          <w:sz w:val="24"/>
          <w:szCs w:val="24"/>
        </w:rPr>
        <w:br/>
      </w: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jc w:val="right"/>
        <w:rPr>
          <w:rFonts w:ascii="Times New Roman" w:hAnsi="Times New Roman"/>
          <w:sz w:val="24"/>
          <w:szCs w:val="24"/>
        </w:rPr>
      </w:pPr>
      <w:r w:rsidRPr="003F575F">
        <w:rPr>
          <w:rFonts w:ascii="Times New Roman" w:hAnsi="Times New Roman"/>
          <w:sz w:val="24"/>
          <w:szCs w:val="24"/>
        </w:rPr>
        <w:t xml:space="preserve">                                                                                                                                                  м.п.</w:t>
      </w:r>
    </w:p>
    <w:p w:rsidR="004D4CA7" w:rsidRPr="003F575F" w:rsidRDefault="004D4CA7" w:rsidP="00E652BA">
      <w:pPr>
        <w:spacing w:after="0" w:line="240" w:lineRule="auto"/>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Омск,  20__</w:t>
      </w:r>
    </w:p>
    <w:p w:rsidR="004D4CA7" w:rsidRPr="003F575F" w:rsidRDefault="004D4CA7" w:rsidP="00F028A5">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F028A5">
      <w:pPr>
        <w:spacing w:after="0" w:line="240" w:lineRule="auto"/>
        <w:jc w:val="right"/>
        <w:rPr>
          <w:rFonts w:ascii="Times New Roman" w:hAnsi="Times New Roman"/>
          <w:sz w:val="24"/>
          <w:szCs w:val="24"/>
        </w:rPr>
      </w:pPr>
      <w:r w:rsidRPr="003F575F">
        <w:rPr>
          <w:rFonts w:ascii="Times New Roman" w:hAnsi="Times New Roman"/>
          <w:sz w:val="24"/>
          <w:szCs w:val="24"/>
        </w:rPr>
        <w:lastRenderedPageBreak/>
        <w:t>Приложение 2</w:t>
      </w:r>
    </w:p>
    <w:p w:rsidR="00CB4B85" w:rsidRPr="00CB4B85" w:rsidRDefault="00CB4B85" w:rsidP="00CB4B85">
      <w:pPr>
        <w:keepNext/>
        <w:keepLines/>
        <w:shd w:val="clear" w:color="auto" w:fill="FFFFFF"/>
        <w:spacing w:after="245" w:line="259" w:lineRule="atLeast"/>
        <w:jc w:val="center"/>
        <w:outlineLvl w:val="2"/>
        <w:rPr>
          <w:rFonts w:ascii="Times New Roman" w:hAnsi="Times New Roman"/>
          <w:b/>
          <w:bCs/>
          <w:color w:val="000000"/>
          <w:sz w:val="24"/>
          <w:szCs w:val="24"/>
        </w:rPr>
      </w:pPr>
      <w:r w:rsidRPr="00CB4B85">
        <w:rPr>
          <w:rFonts w:ascii="Times New Roman" w:hAnsi="Times New Roman"/>
          <w:b/>
          <w:bCs/>
          <w:color w:val="000000"/>
          <w:sz w:val="24"/>
          <w:szCs w:val="24"/>
        </w:rPr>
        <w:t xml:space="preserve">Договор о практической подготовке </w:t>
      </w:r>
      <w:proofErr w:type="gramStart"/>
      <w:r w:rsidRPr="00CB4B85">
        <w:rPr>
          <w:rFonts w:ascii="Times New Roman" w:hAnsi="Times New Roman"/>
          <w:b/>
          <w:bCs/>
          <w:color w:val="000000"/>
          <w:sz w:val="24"/>
          <w:szCs w:val="24"/>
        </w:rPr>
        <w:t>обучающихся</w:t>
      </w:r>
      <w:proofErr w:type="gramEnd"/>
      <w:r w:rsidRPr="00CB4B85">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г</w:t>
      </w:r>
      <w:proofErr w:type="gramStart"/>
      <w:r w:rsidRPr="00CB4B85">
        <w:rPr>
          <w:rFonts w:ascii="Times New Roman" w:hAnsi="Times New Roman"/>
          <w:color w:val="000000"/>
          <w:sz w:val="24"/>
          <w:szCs w:val="24"/>
        </w:rPr>
        <w:t>.О</w:t>
      </w:r>
      <w:proofErr w:type="gramEnd"/>
      <w:r w:rsidRPr="00CB4B85">
        <w:rPr>
          <w:rFonts w:ascii="Times New Roman" w:hAnsi="Times New Roman"/>
          <w:color w:val="000000"/>
          <w:sz w:val="24"/>
          <w:szCs w:val="24"/>
        </w:rPr>
        <w:t>мск</w:t>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r>
      <w:r w:rsidRPr="00CB4B85">
        <w:rPr>
          <w:rFonts w:ascii="Times New Roman" w:hAnsi="Times New Roman"/>
          <w:color w:val="000000"/>
          <w:sz w:val="24"/>
          <w:szCs w:val="24"/>
        </w:rPr>
        <w:tab/>
        <w:t>"___"_____________20___г.</w:t>
      </w:r>
    </w:p>
    <w:p w:rsidR="00CB4B85" w:rsidRPr="00CB4B85" w:rsidRDefault="00CB4B85" w:rsidP="00CB4B85">
      <w:pPr>
        <w:shd w:val="clear" w:color="auto" w:fill="FFFFFF"/>
        <w:spacing w:after="245" w:line="259" w:lineRule="atLeast"/>
        <w:jc w:val="both"/>
        <w:rPr>
          <w:rFonts w:ascii="Times New Roman" w:hAnsi="Times New Roman"/>
          <w:b/>
          <w:color w:val="000000"/>
          <w:sz w:val="24"/>
          <w:szCs w:val="24"/>
          <w:u w:val="single"/>
        </w:rPr>
      </w:pPr>
      <w:r w:rsidRPr="00CB4B85">
        <w:rPr>
          <w:rFonts w:ascii="Times New Roman" w:hAnsi="Times New Roman"/>
          <w:color w:val="000000"/>
          <w:sz w:val="24"/>
          <w:szCs w:val="24"/>
          <w:u w:val="single"/>
        </w:rPr>
        <w:t>     </w:t>
      </w:r>
      <w:r w:rsidRPr="00CB4B8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r w:rsidRPr="00CB4B85">
        <w:rPr>
          <w:rFonts w:ascii="Times New Roman" w:hAnsi="Times New Roman"/>
          <w:b/>
          <w:sz w:val="24"/>
          <w:szCs w:val="24"/>
          <w:u w:val="single"/>
        </w:rPr>
        <w:tab/>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 xml:space="preserve">именуемое  в дальнейшем "Организация", в лице  </w:t>
      </w:r>
      <w:r w:rsidRPr="00CB4B85">
        <w:rPr>
          <w:rFonts w:ascii="Times New Roman" w:hAnsi="Times New Roman"/>
          <w:b/>
          <w:color w:val="000000"/>
          <w:sz w:val="24"/>
          <w:szCs w:val="24"/>
          <w:u w:val="single"/>
        </w:rPr>
        <w:t>Ректора</w:t>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color w:val="000000"/>
          <w:sz w:val="24"/>
          <w:szCs w:val="24"/>
        </w:rPr>
        <w:t>,</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 xml:space="preserve">действующего на основании </w:t>
      </w:r>
      <w:r w:rsidRPr="00CB4B85">
        <w:rPr>
          <w:rFonts w:ascii="Times New Roman" w:hAnsi="Times New Roman"/>
          <w:color w:val="000000"/>
          <w:sz w:val="24"/>
          <w:szCs w:val="24"/>
        </w:rPr>
        <w:tab/>
      </w:r>
      <w:r w:rsidRPr="00CB4B85">
        <w:rPr>
          <w:rFonts w:ascii="Times New Roman" w:hAnsi="Times New Roman"/>
          <w:b/>
          <w:color w:val="000000"/>
          <w:sz w:val="24"/>
          <w:szCs w:val="24"/>
          <w:u w:val="single"/>
        </w:rPr>
        <w:tab/>
        <w:t>Устава</w:t>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b/>
          <w:color w:val="000000"/>
          <w:sz w:val="24"/>
          <w:szCs w:val="24"/>
          <w:u w:val="single"/>
        </w:rPr>
        <w:tab/>
      </w:r>
      <w:r w:rsidRPr="00CB4B85">
        <w:rPr>
          <w:rFonts w:ascii="Times New Roman" w:hAnsi="Times New Roman"/>
          <w:color w:val="000000"/>
          <w:sz w:val="24"/>
          <w:szCs w:val="24"/>
        </w:rPr>
        <w:t>,</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с одной стороны, и _____________________________________________________,</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именуем_____ в   дальнейшем    "Профильная   организация",    в      лице</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 xml:space="preserve">______________________________________________, </w:t>
      </w:r>
      <w:proofErr w:type="gramStart"/>
      <w:r w:rsidRPr="00CB4B85">
        <w:rPr>
          <w:rFonts w:ascii="Times New Roman" w:hAnsi="Times New Roman"/>
          <w:color w:val="000000"/>
          <w:sz w:val="24"/>
          <w:szCs w:val="24"/>
        </w:rPr>
        <w:t>действующего</w:t>
      </w:r>
      <w:proofErr w:type="gramEnd"/>
      <w:r w:rsidRPr="00CB4B85">
        <w:rPr>
          <w:rFonts w:ascii="Times New Roman" w:hAnsi="Times New Roman"/>
          <w:color w:val="000000"/>
          <w:sz w:val="24"/>
          <w:szCs w:val="24"/>
        </w:rPr>
        <w:t xml:space="preserve"> на основании</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______________________________________________________, с другой стороны,</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именуемые по отдельности "Сторона",   а вместе   - "Стороны",   заключили</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настоящий Договор о нижеследующем.</w:t>
      </w:r>
    </w:p>
    <w:p w:rsidR="00CB4B85" w:rsidRPr="00CB4B85" w:rsidRDefault="00CB4B85" w:rsidP="00CB4B85">
      <w:pPr>
        <w:keepNext/>
        <w:keepLines/>
        <w:shd w:val="clear" w:color="auto" w:fill="FFFFFF"/>
        <w:spacing w:after="245" w:line="259" w:lineRule="atLeast"/>
        <w:jc w:val="center"/>
        <w:outlineLvl w:val="2"/>
        <w:rPr>
          <w:rFonts w:ascii="Times New Roman" w:hAnsi="Times New Roman"/>
          <w:b/>
          <w:bCs/>
          <w:color w:val="000000"/>
          <w:sz w:val="24"/>
          <w:szCs w:val="24"/>
        </w:rPr>
      </w:pPr>
      <w:r w:rsidRPr="00CB4B85">
        <w:rPr>
          <w:rFonts w:ascii="Times New Roman" w:hAnsi="Times New Roman"/>
          <w:b/>
          <w:bCs/>
          <w:color w:val="000000"/>
          <w:sz w:val="24"/>
          <w:szCs w:val="24"/>
        </w:rPr>
        <w:t>1. Предмет Договора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CB4B85">
        <w:rPr>
          <w:rFonts w:ascii="Times New Roman" w:hAnsi="Times New Roman"/>
          <w:color w:val="000000"/>
          <w:sz w:val="24"/>
          <w:szCs w:val="24"/>
        </w:rPr>
        <w:t>обучающихся</w:t>
      </w:r>
      <w:proofErr w:type="gramEnd"/>
      <w:r w:rsidRPr="00CB4B85">
        <w:rPr>
          <w:rFonts w:ascii="Times New Roman" w:hAnsi="Times New Roman"/>
          <w:color w:val="000000"/>
          <w:sz w:val="24"/>
          <w:szCs w:val="24"/>
        </w:rPr>
        <w:t xml:space="preserve"> (далее - практическая подготовка).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B4B85" w:rsidRPr="00CB4B85" w:rsidRDefault="00CB4B85" w:rsidP="00CB4B85">
      <w:pPr>
        <w:keepNext/>
        <w:keepLines/>
        <w:shd w:val="clear" w:color="auto" w:fill="FFFFFF"/>
        <w:spacing w:after="245" w:line="259" w:lineRule="atLeast"/>
        <w:jc w:val="center"/>
        <w:outlineLvl w:val="2"/>
        <w:rPr>
          <w:rFonts w:ascii="Times New Roman" w:hAnsi="Times New Roman"/>
          <w:b/>
          <w:bCs/>
          <w:color w:val="000000"/>
          <w:sz w:val="24"/>
          <w:szCs w:val="24"/>
        </w:rPr>
      </w:pPr>
      <w:r w:rsidRPr="00CB4B85">
        <w:rPr>
          <w:rFonts w:ascii="Times New Roman" w:hAnsi="Times New Roman"/>
          <w:b/>
          <w:bCs/>
          <w:color w:val="000000"/>
          <w:sz w:val="24"/>
          <w:szCs w:val="24"/>
        </w:rPr>
        <w:t>2. Права и обязанности Сторон</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 Организация обязана: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2.1.2 назначить руководителя по практической подготовке от Организации, который:</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B4B85" w:rsidRPr="00CB4B85" w:rsidRDefault="00CB4B85" w:rsidP="00CB4B85">
      <w:pPr>
        <w:shd w:val="clear" w:color="auto" w:fill="FFFFFF"/>
        <w:spacing w:after="245" w:line="259" w:lineRule="atLeast"/>
        <w:jc w:val="both"/>
        <w:rPr>
          <w:rFonts w:ascii="Times New Roman" w:hAnsi="Times New Roman"/>
          <w:color w:val="000000"/>
          <w:sz w:val="24"/>
          <w:szCs w:val="24"/>
        </w:rPr>
      </w:pPr>
      <w:r w:rsidRPr="00CB4B8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2.1.3 при смене руководителя по практической подготовке в 2–</w:t>
      </w:r>
      <w:proofErr w:type="spellStart"/>
      <w:r w:rsidRPr="00CB4B85">
        <w:rPr>
          <w:rFonts w:ascii="Times New Roman" w:hAnsi="Times New Roman"/>
          <w:color w:val="000000"/>
          <w:sz w:val="24"/>
          <w:szCs w:val="24"/>
        </w:rPr>
        <w:t>х</w:t>
      </w:r>
      <w:proofErr w:type="spellEnd"/>
      <w:r w:rsidRPr="00CB4B85">
        <w:rPr>
          <w:rFonts w:ascii="Times New Roman" w:hAnsi="Times New Roman"/>
          <w:color w:val="000000"/>
          <w:sz w:val="24"/>
          <w:szCs w:val="24"/>
        </w:rPr>
        <w:t xml:space="preserve"> </w:t>
      </w:r>
      <w:proofErr w:type="spellStart"/>
      <w:r w:rsidRPr="00CB4B85">
        <w:rPr>
          <w:rFonts w:ascii="Times New Roman" w:hAnsi="Times New Roman"/>
          <w:color w:val="000000"/>
          <w:sz w:val="24"/>
          <w:szCs w:val="24"/>
        </w:rPr>
        <w:t>дневный</w:t>
      </w:r>
      <w:proofErr w:type="spellEnd"/>
      <w:r w:rsidRPr="00CB4B85">
        <w:rPr>
          <w:rFonts w:ascii="Times New Roman" w:hAnsi="Times New Roman"/>
          <w:color w:val="000000"/>
          <w:sz w:val="24"/>
          <w:szCs w:val="24"/>
        </w:rPr>
        <w:t xml:space="preserve"> срок сообщить об этом Профильной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2.1.6 _________________(иные обязанности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 Профильная организация обязана: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2.2.3 при смене лица, указанного в </w:t>
      </w:r>
      <w:hyperlink r:id="rId25" w:anchor="20222" w:history="1">
        <w:r w:rsidRPr="00CB4B85">
          <w:rPr>
            <w:rFonts w:ascii="Times New Roman" w:hAnsi="Times New Roman"/>
            <w:color w:val="000000"/>
            <w:sz w:val="24"/>
            <w:szCs w:val="24"/>
            <w:u w:val="single"/>
          </w:rPr>
          <w:t>пункте  2.2.2</w:t>
        </w:r>
      </w:hyperlink>
      <w:r w:rsidRPr="00CB4B85">
        <w:rPr>
          <w:rFonts w:ascii="Times New Roman" w:hAnsi="Times New Roman"/>
          <w:color w:val="000000"/>
          <w:sz w:val="24"/>
          <w:szCs w:val="24"/>
        </w:rPr>
        <w:t xml:space="preserve">, в 2-х </w:t>
      </w:r>
      <w:proofErr w:type="spellStart"/>
      <w:r w:rsidRPr="00CB4B85">
        <w:rPr>
          <w:rFonts w:ascii="Times New Roman" w:hAnsi="Times New Roman"/>
          <w:color w:val="000000"/>
          <w:sz w:val="24"/>
          <w:szCs w:val="24"/>
        </w:rPr>
        <w:t>дневный</w:t>
      </w:r>
      <w:proofErr w:type="spellEnd"/>
      <w:r w:rsidRPr="00CB4B85">
        <w:rPr>
          <w:rFonts w:ascii="Times New Roman" w:hAnsi="Times New Roman"/>
          <w:color w:val="000000"/>
          <w:sz w:val="24"/>
          <w:szCs w:val="24"/>
        </w:rPr>
        <w:t xml:space="preserve"> срок сообщить об этом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2.2.6 ознакомить </w:t>
      </w:r>
      <w:proofErr w:type="gramStart"/>
      <w:r w:rsidRPr="00CB4B85">
        <w:rPr>
          <w:rFonts w:ascii="Times New Roman" w:hAnsi="Times New Roman"/>
          <w:color w:val="000000"/>
          <w:sz w:val="24"/>
          <w:szCs w:val="24"/>
        </w:rPr>
        <w:t>обучающихся</w:t>
      </w:r>
      <w:proofErr w:type="gramEnd"/>
      <w:r w:rsidRPr="00CB4B85">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CB4B85" w:rsidRPr="00CB4B85" w:rsidRDefault="00CB4B85" w:rsidP="00CB4B85">
      <w:pPr>
        <w:shd w:val="clear" w:color="auto" w:fill="FFFFFF"/>
        <w:spacing w:after="0" w:line="240" w:lineRule="auto"/>
        <w:jc w:val="both"/>
        <w:rPr>
          <w:rFonts w:ascii="Times New Roman" w:hAnsi="Times New Roman"/>
          <w:color w:val="000000"/>
          <w:sz w:val="24"/>
          <w:szCs w:val="24"/>
        </w:rPr>
      </w:pPr>
      <w:r w:rsidRPr="00CB4B85">
        <w:rPr>
          <w:rFonts w:ascii="Times New Roman" w:hAnsi="Times New Roman"/>
          <w:color w:val="000000"/>
          <w:sz w:val="24"/>
          <w:szCs w:val="24"/>
        </w:rPr>
        <w:t>_______________________________________________________________________;</w:t>
      </w:r>
    </w:p>
    <w:p w:rsidR="00CB4B85" w:rsidRPr="00CB4B85" w:rsidRDefault="00CB4B85" w:rsidP="00CB4B85">
      <w:pPr>
        <w:shd w:val="clear" w:color="auto" w:fill="FFFFFF"/>
        <w:spacing w:after="0" w:line="240" w:lineRule="auto"/>
        <w:jc w:val="center"/>
        <w:rPr>
          <w:rFonts w:ascii="Times New Roman" w:hAnsi="Times New Roman"/>
          <w:color w:val="000000"/>
          <w:sz w:val="24"/>
          <w:szCs w:val="24"/>
        </w:rPr>
      </w:pPr>
      <w:r w:rsidRPr="00CB4B85">
        <w:rPr>
          <w:rFonts w:ascii="Times New Roman" w:hAnsi="Times New Roman"/>
          <w:color w:val="000000"/>
          <w:sz w:val="24"/>
          <w:szCs w:val="24"/>
        </w:rPr>
        <w:t>(указываются иные локальные нормативные акты Профильной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CB4B85">
        <w:rPr>
          <w:rFonts w:ascii="Times New Roman" w:hAnsi="Times New Roman"/>
          <w:color w:val="000000"/>
          <w:sz w:val="24"/>
          <w:szCs w:val="24"/>
        </w:rPr>
        <w:t>обучающимися</w:t>
      </w:r>
      <w:proofErr w:type="gramEnd"/>
      <w:r w:rsidRPr="00CB4B85">
        <w:rPr>
          <w:rFonts w:ascii="Times New Roman" w:hAnsi="Times New Roman"/>
          <w:color w:val="000000"/>
          <w:sz w:val="24"/>
          <w:szCs w:val="24"/>
        </w:rPr>
        <w:t xml:space="preserve"> правил техники безопасности;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2.2.9 обо всех случаях нарушения </w:t>
      </w:r>
      <w:proofErr w:type="gramStart"/>
      <w:r w:rsidRPr="00CB4B85">
        <w:rPr>
          <w:rFonts w:ascii="Times New Roman" w:hAnsi="Times New Roman"/>
          <w:color w:val="000000"/>
          <w:sz w:val="24"/>
          <w:szCs w:val="24"/>
        </w:rPr>
        <w:t>обучающимися</w:t>
      </w:r>
      <w:proofErr w:type="gramEnd"/>
      <w:r w:rsidRPr="00CB4B85">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2.2.10 _____________(иные обязанности Профильной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2.3. Организация имеет право:</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2.3.1 осуществлять контроль </w:t>
      </w:r>
      <w:proofErr w:type="gramStart"/>
      <w:r w:rsidRPr="00CB4B85">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CB4B85">
        <w:rPr>
          <w:rFonts w:ascii="Times New Roman" w:hAnsi="Times New Roman"/>
          <w:color w:val="000000"/>
          <w:sz w:val="24"/>
          <w:szCs w:val="24"/>
        </w:rPr>
        <w:t xml:space="preserve"> в форме практической подготовки требованиям настоящего Договора;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proofErr w:type="gramStart"/>
      <w:r w:rsidRPr="00CB4B8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2.3.3 __________________(иные права Организации).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2.4. Профильная организация имеет право:</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proofErr w:type="gramStart"/>
      <w:r w:rsidRPr="00CB4B8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 xml:space="preserve">2.4.2 в случае установления факта нарушения </w:t>
      </w:r>
      <w:proofErr w:type="gramStart"/>
      <w:r w:rsidRPr="00CB4B85">
        <w:rPr>
          <w:rFonts w:ascii="Times New Roman" w:hAnsi="Times New Roman"/>
          <w:color w:val="000000"/>
          <w:sz w:val="24"/>
          <w:szCs w:val="24"/>
        </w:rPr>
        <w:t>обучающимися</w:t>
      </w:r>
      <w:proofErr w:type="gramEnd"/>
      <w:r w:rsidRPr="00CB4B85">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2.4.3 ___________(иные права Профильной организации).</w:t>
      </w:r>
    </w:p>
    <w:p w:rsidR="00CB4B85" w:rsidRPr="00CB4B85" w:rsidRDefault="00CB4B85" w:rsidP="00CB4B85">
      <w:pPr>
        <w:keepNext/>
        <w:keepLines/>
        <w:shd w:val="clear" w:color="auto" w:fill="FFFFFF"/>
        <w:spacing w:after="245" w:line="259" w:lineRule="atLeast"/>
        <w:jc w:val="center"/>
        <w:outlineLvl w:val="2"/>
        <w:rPr>
          <w:rFonts w:ascii="Times New Roman" w:hAnsi="Times New Roman"/>
          <w:b/>
          <w:bCs/>
          <w:color w:val="000000"/>
          <w:sz w:val="24"/>
          <w:szCs w:val="24"/>
        </w:rPr>
      </w:pPr>
      <w:r w:rsidRPr="00CB4B85">
        <w:rPr>
          <w:rFonts w:ascii="Times New Roman" w:hAnsi="Times New Roman"/>
          <w:b/>
          <w:bCs/>
          <w:color w:val="000000"/>
          <w:sz w:val="24"/>
          <w:szCs w:val="24"/>
        </w:rPr>
        <w:t>3. Срок действия договора</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B4B85" w:rsidRPr="00CB4B85" w:rsidRDefault="00CB4B85" w:rsidP="00CB4B85">
      <w:pPr>
        <w:keepNext/>
        <w:keepLines/>
        <w:shd w:val="clear" w:color="auto" w:fill="FFFFFF"/>
        <w:spacing w:after="245" w:line="259" w:lineRule="atLeast"/>
        <w:jc w:val="center"/>
        <w:outlineLvl w:val="2"/>
        <w:rPr>
          <w:rFonts w:ascii="Times New Roman" w:hAnsi="Times New Roman"/>
          <w:b/>
          <w:bCs/>
          <w:color w:val="000000"/>
          <w:sz w:val="24"/>
          <w:szCs w:val="24"/>
        </w:rPr>
      </w:pPr>
      <w:r w:rsidRPr="00CB4B85">
        <w:rPr>
          <w:rFonts w:ascii="Times New Roman" w:hAnsi="Times New Roman"/>
          <w:b/>
          <w:bCs/>
          <w:color w:val="000000"/>
          <w:sz w:val="24"/>
          <w:szCs w:val="24"/>
        </w:rPr>
        <w:t>4. Заключительные положения</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B4B85" w:rsidRPr="00CB4B85" w:rsidRDefault="00CB4B85" w:rsidP="00CB4B85">
      <w:pPr>
        <w:shd w:val="clear" w:color="auto" w:fill="FFFFFF"/>
        <w:spacing w:after="245" w:line="259" w:lineRule="atLeast"/>
        <w:ind w:firstLine="708"/>
        <w:jc w:val="both"/>
        <w:rPr>
          <w:rFonts w:ascii="Times New Roman" w:hAnsi="Times New Roman"/>
          <w:color w:val="000000"/>
          <w:sz w:val="24"/>
          <w:szCs w:val="24"/>
        </w:rPr>
      </w:pPr>
      <w:r w:rsidRPr="00CB4B8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B4B85" w:rsidRPr="00CB4B85" w:rsidRDefault="00CB4B85" w:rsidP="00CB4B85">
      <w:pPr>
        <w:shd w:val="clear" w:color="auto" w:fill="FFFFFF"/>
        <w:spacing w:after="245" w:line="259" w:lineRule="atLeast"/>
        <w:ind w:firstLine="360"/>
        <w:jc w:val="both"/>
        <w:rPr>
          <w:rFonts w:ascii="Times New Roman" w:hAnsi="Times New Roman"/>
          <w:color w:val="000000"/>
          <w:sz w:val="24"/>
          <w:szCs w:val="24"/>
        </w:rPr>
      </w:pPr>
      <w:r w:rsidRPr="00CB4B8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B4B85" w:rsidRPr="00CB4B85" w:rsidRDefault="00CB4B85" w:rsidP="00CB4B85">
      <w:pPr>
        <w:spacing w:after="0" w:line="240" w:lineRule="auto"/>
        <w:jc w:val="both"/>
        <w:rPr>
          <w:rFonts w:ascii="Times New Roman" w:hAnsi="Times New Roman"/>
          <w:sz w:val="24"/>
          <w:szCs w:val="24"/>
        </w:rPr>
      </w:pPr>
    </w:p>
    <w:p w:rsidR="00CB4B85" w:rsidRPr="00CB4B85" w:rsidRDefault="00CB4B85" w:rsidP="00CB4B85">
      <w:pPr>
        <w:spacing w:after="0" w:line="240" w:lineRule="auto"/>
        <w:jc w:val="both"/>
        <w:rPr>
          <w:rFonts w:ascii="Times New Roman" w:hAnsi="Times New Roman"/>
          <w:sz w:val="24"/>
          <w:szCs w:val="24"/>
        </w:rPr>
      </w:pPr>
    </w:p>
    <w:p w:rsidR="00CB4B85" w:rsidRPr="00CB4B85" w:rsidRDefault="00CB4B85" w:rsidP="00CB4B85">
      <w:pPr>
        <w:spacing w:after="0" w:line="240" w:lineRule="auto"/>
        <w:jc w:val="both"/>
        <w:rPr>
          <w:rFonts w:ascii="Times New Roman" w:hAnsi="Times New Roman"/>
          <w:sz w:val="24"/>
          <w:szCs w:val="24"/>
        </w:rPr>
      </w:pPr>
    </w:p>
    <w:p w:rsidR="00CB4B85" w:rsidRPr="00CB4B85" w:rsidRDefault="00CB4B85" w:rsidP="00CB4B85">
      <w:pPr>
        <w:spacing w:after="0" w:line="240" w:lineRule="auto"/>
        <w:jc w:val="both"/>
        <w:rPr>
          <w:rFonts w:ascii="Times New Roman" w:hAnsi="Times New Roman"/>
          <w:sz w:val="24"/>
          <w:szCs w:val="24"/>
        </w:rPr>
      </w:pPr>
    </w:p>
    <w:p w:rsidR="00CB4B85" w:rsidRPr="00CB4B85" w:rsidRDefault="00CB4B85" w:rsidP="00CB4B85">
      <w:pPr>
        <w:numPr>
          <w:ilvl w:val="0"/>
          <w:numId w:val="34"/>
        </w:numPr>
        <w:tabs>
          <w:tab w:val="left" w:pos="2195"/>
        </w:tabs>
        <w:spacing w:after="0" w:line="240" w:lineRule="auto"/>
        <w:contextualSpacing/>
        <w:jc w:val="center"/>
        <w:rPr>
          <w:rFonts w:ascii="Times New Roman" w:hAnsi="Times New Roman"/>
          <w:sz w:val="24"/>
          <w:szCs w:val="24"/>
        </w:rPr>
      </w:pPr>
      <w:r w:rsidRPr="00CB4B85">
        <w:rPr>
          <w:rFonts w:ascii="Times New Roman" w:hAnsi="Times New Roman"/>
          <w:b/>
          <w:bCs/>
          <w:w w:val="105"/>
          <w:sz w:val="24"/>
          <w:szCs w:val="24"/>
        </w:rPr>
        <w:t>Адреса, реквизиты и подписи Сторон</w:t>
      </w:r>
    </w:p>
    <w:p w:rsidR="00CB4B85" w:rsidRPr="00CB4B85" w:rsidRDefault="00CB4B85" w:rsidP="00CB4B8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CB4B85" w:rsidRPr="00CB4B85" w:rsidTr="003B5740">
        <w:tc>
          <w:tcPr>
            <w:tcW w:w="5153" w:type="dxa"/>
            <w:tcBorders>
              <w:top w:val="single" w:sz="4" w:space="0" w:color="auto"/>
              <w:left w:val="single" w:sz="4" w:space="0" w:color="auto"/>
              <w:bottom w:val="nil"/>
              <w:right w:val="single" w:sz="4" w:space="0" w:color="auto"/>
            </w:tcBorders>
          </w:tcPr>
          <w:p w:rsidR="00CB4B85" w:rsidRPr="00CB4B85" w:rsidRDefault="00CB4B85" w:rsidP="00CB4B85">
            <w:pPr>
              <w:tabs>
                <w:tab w:val="left" w:pos="2195"/>
              </w:tabs>
              <w:spacing w:after="0" w:line="240" w:lineRule="auto"/>
              <w:rPr>
                <w:rFonts w:ascii="Times New Roman" w:hAnsi="Times New Roman"/>
                <w:b/>
                <w:sz w:val="24"/>
                <w:szCs w:val="24"/>
              </w:rPr>
            </w:pPr>
            <w:proofErr w:type="spellStart"/>
            <w:r w:rsidRPr="00CB4B85">
              <w:rPr>
                <w:rFonts w:ascii="Times New Roman" w:hAnsi="Times New Roman"/>
                <w:b/>
                <w:bCs/>
                <w:w w:val="105"/>
                <w:sz w:val="24"/>
                <w:szCs w:val="24"/>
              </w:rPr>
              <w:t>Профильнаяорганизация</w:t>
            </w:r>
            <w:proofErr w:type="spellEnd"/>
            <w:r w:rsidRPr="00CB4B85">
              <w:rPr>
                <w:rFonts w:ascii="Times New Roman" w:hAnsi="Times New Roman"/>
                <w:b/>
                <w:bCs/>
                <w:w w:val="105"/>
                <w:sz w:val="24"/>
                <w:szCs w:val="24"/>
              </w:rPr>
              <w:t>:</w:t>
            </w:r>
          </w:p>
          <w:p w:rsidR="00CB4B85" w:rsidRPr="00CB4B85" w:rsidRDefault="00CB4B85" w:rsidP="00CB4B8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CB4B85" w:rsidRPr="00CB4B85" w:rsidRDefault="00CB4B85" w:rsidP="00CB4B85">
            <w:pPr>
              <w:tabs>
                <w:tab w:val="left" w:pos="2195"/>
              </w:tabs>
              <w:spacing w:after="0" w:line="240" w:lineRule="auto"/>
              <w:rPr>
                <w:rFonts w:ascii="Times New Roman" w:hAnsi="Times New Roman"/>
                <w:b/>
                <w:sz w:val="24"/>
                <w:szCs w:val="24"/>
              </w:rPr>
            </w:pPr>
            <w:r w:rsidRPr="00CB4B85">
              <w:rPr>
                <w:rFonts w:ascii="Times New Roman" w:hAnsi="Times New Roman"/>
                <w:b/>
                <w:bCs/>
                <w:spacing w:val="-1"/>
                <w:sz w:val="24"/>
                <w:szCs w:val="24"/>
              </w:rPr>
              <w:t>Организация:</w:t>
            </w:r>
          </w:p>
        </w:tc>
      </w:tr>
      <w:tr w:rsidR="00CB4B85" w:rsidRPr="00CB4B85" w:rsidTr="003B5740">
        <w:tc>
          <w:tcPr>
            <w:tcW w:w="5153" w:type="dxa"/>
            <w:tcBorders>
              <w:top w:val="nil"/>
              <w:left w:val="single" w:sz="4" w:space="0" w:color="auto"/>
              <w:bottom w:val="nil"/>
              <w:right w:val="single" w:sz="4" w:space="0" w:color="auto"/>
            </w:tcBorders>
          </w:tcPr>
          <w:p w:rsidR="00CB4B85" w:rsidRPr="00CB4B85" w:rsidRDefault="00CB4B85" w:rsidP="00CB4B85">
            <w:pPr>
              <w:tabs>
                <w:tab w:val="left" w:pos="2195"/>
              </w:tabs>
              <w:spacing w:after="0" w:line="240" w:lineRule="auto"/>
              <w:rPr>
                <w:rFonts w:ascii="Times New Roman" w:hAnsi="Times New Roman"/>
                <w:bCs/>
                <w:w w:val="105"/>
                <w:sz w:val="24"/>
                <w:szCs w:val="24"/>
              </w:rPr>
            </w:pP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__________________________________________</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(полное наименование)</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w w:val="115"/>
                <w:sz w:val="24"/>
                <w:szCs w:val="24"/>
              </w:rPr>
              <w:t>Адрес:________________________________</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_________________________________________</w:t>
            </w:r>
          </w:p>
          <w:p w:rsidR="00CB4B85" w:rsidRPr="00CB4B85" w:rsidRDefault="00CB4B85" w:rsidP="00CB4B8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CB4B85" w:rsidRPr="00CB4B85" w:rsidRDefault="00CB4B85" w:rsidP="00CB4B85">
            <w:pPr>
              <w:tabs>
                <w:tab w:val="left" w:pos="2195"/>
              </w:tabs>
              <w:spacing w:after="0" w:line="240" w:lineRule="auto"/>
              <w:jc w:val="both"/>
              <w:rPr>
                <w:rFonts w:ascii="Times New Roman" w:hAnsi="Times New Roman"/>
                <w:bCs/>
                <w:w w:val="105"/>
                <w:sz w:val="24"/>
                <w:szCs w:val="24"/>
                <w:u w:val="single"/>
              </w:rPr>
            </w:pPr>
            <w:r w:rsidRPr="00CB4B8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CB4B85">
              <w:rPr>
                <w:rFonts w:ascii="Times New Roman" w:hAnsi="Times New Roman"/>
                <w:sz w:val="24"/>
                <w:szCs w:val="24"/>
                <w:u w:val="single"/>
              </w:rPr>
              <w:t>»_____________________</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(полное наименование)</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w w:val="115"/>
                <w:sz w:val="24"/>
                <w:szCs w:val="24"/>
              </w:rPr>
              <w:t>Адрес</w:t>
            </w:r>
            <w:r w:rsidRPr="00CB4B85">
              <w:rPr>
                <w:rFonts w:ascii="Times New Roman" w:hAnsi="Times New Roman"/>
                <w:w w:val="115"/>
                <w:sz w:val="24"/>
                <w:szCs w:val="24"/>
                <w:u w:val="single"/>
              </w:rPr>
              <w:t>:644105, г</w:t>
            </w:r>
            <w:proofErr w:type="gramStart"/>
            <w:r w:rsidRPr="00CB4B85">
              <w:rPr>
                <w:rFonts w:ascii="Times New Roman" w:hAnsi="Times New Roman"/>
                <w:w w:val="115"/>
                <w:sz w:val="24"/>
                <w:szCs w:val="24"/>
                <w:u w:val="single"/>
              </w:rPr>
              <w:t>.О</w:t>
            </w:r>
            <w:proofErr w:type="gramEnd"/>
            <w:r w:rsidRPr="00CB4B85">
              <w:rPr>
                <w:rFonts w:ascii="Times New Roman" w:hAnsi="Times New Roman"/>
                <w:w w:val="115"/>
                <w:sz w:val="24"/>
                <w:szCs w:val="24"/>
                <w:u w:val="single"/>
              </w:rPr>
              <w:t>мск, ул. 4 Челюскинцев,2А</w:t>
            </w: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__________________________________________</w:t>
            </w:r>
          </w:p>
          <w:p w:rsidR="00CB4B85" w:rsidRPr="00CB4B85" w:rsidRDefault="00CB4B85" w:rsidP="00CB4B85">
            <w:pPr>
              <w:tabs>
                <w:tab w:val="left" w:pos="2195"/>
              </w:tabs>
              <w:spacing w:after="0" w:line="240" w:lineRule="auto"/>
              <w:rPr>
                <w:rFonts w:ascii="Times New Roman" w:hAnsi="Times New Roman"/>
                <w:bCs/>
                <w:spacing w:val="-1"/>
                <w:sz w:val="24"/>
                <w:szCs w:val="24"/>
              </w:rPr>
            </w:pPr>
          </w:p>
          <w:p w:rsidR="00CB4B85" w:rsidRPr="00CB4B85" w:rsidRDefault="00CB4B85" w:rsidP="00CB4B85">
            <w:pPr>
              <w:tabs>
                <w:tab w:val="left" w:pos="2195"/>
              </w:tabs>
              <w:spacing w:after="0" w:line="240" w:lineRule="auto"/>
              <w:rPr>
                <w:rFonts w:ascii="Times New Roman" w:hAnsi="Times New Roman"/>
                <w:b/>
                <w:bCs/>
                <w:i/>
                <w:spacing w:val="-1"/>
                <w:sz w:val="24"/>
                <w:szCs w:val="24"/>
                <w:u w:val="single"/>
              </w:rPr>
            </w:pPr>
            <w:r w:rsidRPr="00CB4B85">
              <w:rPr>
                <w:rFonts w:ascii="Times New Roman" w:hAnsi="Times New Roman"/>
                <w:b/>
                <w:bCs/>
                <w:i/>
                <w:spacing w:val="-1"/>
                <w:sz w:val="24"/>
                <w:szCs w:val="24"/>
                <w:u w:val="single"/>
              </w:rPr>
              <w:t>Ректор                                      А.Э.Еремеев</w:t>
            </w:r>
          </w:p>
        </w:tc>
      </w:tr>
      <w:tr w:rsidR="00CB4B85" w:rsidRPr="00CB4B85" w:rsidTr="003B5740">
        <w:tc>
          <w:tcPr>
            <w:tcW w:w="5153" w:type="dxa"/>
            <w:tcBorders>
              <w:top w:val="nil"/>
              <w:left w:val="single" w:sz="4" w:space="0" w:color="auto"/>
              <w:bottom w:val="nil"/>
              <w:right w:val="single" w:sz="4" w:space="0" w:color="auto"/>
            </w:tcBorders>
          </w:tcPr>
          <w:p w:rsidR="00CB4B85" w:rsidRPr="00CB4B85" w:rsidRDefault="00CB4B85" w:rsidP="00CB4B85">
            <w:pPr>
              <w:tabs>
                <w:tab w:val="left" w:pos="2195"/>
              </w:tabs>
              <w:spacing w:after="0" w:line="240" w:lineRule="auto"/>
              <w:jc w:val="both"/>
              <w:rPr>
                <w:rFonts w:ascii="Times New Roman" w:hAnsi="Times New Roman"/>
                <w:bCs/>
                <w:w w:val="105"/>
                <w:sz w:val="24"/>
                <w:szCs w:val="24"/>
              </w:rPr>
            </w:pPr>
            <w:proofErr w:type="gramStart"/>
            <w:r w:rsidRPr="00CB4B85">
              <w:rPr>
                <w:rFonts w:ascii="Times New Roman" w:hAnsi="Times New Roman"/>
                <w:bCs/>
                <w:w w:val="105"/>
                <w:sz w:val="24"/>
                <w:szCs w:val="24"/>
              </w:rPr>
              <w:t>(наименование должности, фамилия, имя, отчество (при наличии)</w:t>
            </w:r>
            <w:proofErr w:type="gramEnd"/>
          </w:p>
          <w:p w:rsidR="00CB4B85" w:rsidRPr="00CB4B85" w:rsidRDefault="00CB4B85" w:rsidP="00CB4B85">
            <w:pPr>
              <w:tabs>
                <w:tab w:val="left" w:pos="2195"/>
              </w:tabs>
              <w:spacing w:after="0" w:line="240" w:lineRule="auto"/>
              <w:jc w:val="both"/>
              <w:rPr>
                <w:rFonts w:ascii="Times New Roman" w:hAnsi="Times New Roman"/>
                <w:bCs/>
                <w:w w:val="105"/>
                <w:sz w:val="24"/>
                <w:szCs w:val="24"/>
              </w:rPr>
            </w:pPr>
          </w:p>
          <w:p w:rsidR="00CB4B85" w:rsidRPr="00CB4B85" w:rsidRDefault="00CB4B85" w:rsidP="00CB4B85">
            <w:pPr>
              <w:tabs>
                <w:tab w:val="left" w:pos="2195"/>
              </w:tabs>
              <w:spacing w:after="0" w:line="240" w:lineRule="auto"/>
              <w:jc w:val="both"/>
              <w:rPr>
                <w:rFonts w:ascii="Times New Roman" w:hAnsi="Times New Roman"/>
                <w:bCs/>
                <w:w w:val="105"/>
                <w:sz w:val="24"/>
                <w:szCs w:val="24"/>
              </w:rPr>
            </w:pPr>
          </w:p>
          <w:p w:rsidR="00CB4B85" w:rsidRPr="00CB4B85" w:rsidRDefault="00CB4B85" w:rsidP="00CB4B85">
            <w:pPr>
              <w:tabs>
                <w:tab w:val="left" w:pos="2195"/>
              </w:tabs>
              <w:spacing w:after="0" w:line="240" w:lineRule="auto"/>
              <w:jc w:val="both"/>
              <w:rPr>
                <w:rFonts w:ascii="Times New Roman" w:hAnsi="Times New Roman"/>
                <w:bCs/>
                <w:w w:val="105"/>
                <w:sz w:val="24"/>
                <w:szCs w:val="24"/>
              </w:rPr>
            </w:pPr>
            <w:r w:rsidRPr="00CB4B85">
              <w:rPr>
                <w:rFonts w:ascii="Times New Roman" w:hAnsi="Times New Roman"/>
                <w:bCs/>
                <w:w w:val="105"/>
                <w:sz w:val="24"/>
                <w:szCs w:val="24"/>
              </w:rPr>
              <w:t>М.П. (при наличии)</w:t>
            </w:r>
          </w:p>
          <w:p w:rsidR="00CB4B85" w:rsidRPr="00CB4B85" w:rsidRDefault="00CB4B85" w:rsidP="00CB4B8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CB4B85" w:rsidRPr="00CB4B85" w:rsidRDefault="00CB4B85" w:rsidP="00CB4B85">
            <w:pPr>
              <w:tabs>
                <w:tab w:val="left" w:pos="2195"/>
              </w:tabs>
              <w:spacing w:after="0" w:line="240" w:lineRule="auto"/>
              <w:rPr>
                <w:rFonts w:ascii="Times New Roman" w:hAnsi="Times New Roman"/>
                <w:bCs/>
                <w:w w:val="105"/>
                <w:sz w:val="24"/>
                <w:szCs w:val="24"/>
              </w:rPr>
            </w:pPr>
            <w:proofErr w:type="gramStart"/>
            <w:r w:rsidRPr="00CB4B85">
              <w:rPr>
                <w:rFonts w:ascii="Times New Roman" w:hAnsi="Times New Roman"/>
                <w:bCs/>
                <w:w w:val="105"/>
                <w:sz w:val="24"/>
                <w:szCs w:val="24"/>
              </w:rPr>
              <w:t>(наименование должности, фамилия, имя, отчество (при наличии)</w:t>
            </w:r>
            <w:proofErr w:type="gramEnd"/>
          </w:p>
          <w:p w:rsidR="00CB4B85" w:rsidRPr="00CB4B85" w:rsidRDefault="00CB4B85" w:rsidP="00CB4B85">
            <w:pPr>
              <w:tabs>
                <w:tab w:val="left" w:pos="2195"/>
              </w:tabs>
              <w:spacing w:after="0" w:line="240" w:lineRule="auto"/>
              <w:rPr>
                <w:rFonts w:ascii="Times New Roman" w:hAnsi="Times New Roman"/>
                <w:bCs/>
                <w:w w:val="105"/>
                <w:sz w:val="24"/>
                <w:szCs w:val="24"/>
              </w:rPr>
            </w:pPr>
          </w:p>
          <w:p w:rsidR="00CB4B85" w:rsidRPr="00CB4B85" w:rsidRDefault="00CB4B85" w:rsidP="00CB4B85">
            <w:pPr>
              <w:tabs>
                <w:tab w:val="left" w:pos="2195"/>
              </w:tabs>
              <w:spacing w:after="0" w:line="240" w:lineRule="auto"/>
              <w:rPr>
                <w:rFonts w:ascii="Times New Roman" w:hAnsi="Times New Roman"/>
                <w:bCs/>
                <w:w w:val="105"/>
                <w:sz w:val="24"/>
                <w:szCs w:val="24"/>
              </w:rPr>
            </w:pPr>
          </w:p>
          <w:p w:rsidR="00CB4B85" w:rsidRPr="00CB4B85" w:rsidRDefault="00CB4B85" w:rsidP="00CB4B85">
            <w:pPr>
              <w:tabs>
                <w:tab w:val="left" w:pos="2195"/>
              </w:tabs>
              <w:spacing w:after="0" w:line="240" w:lineRule="auto"/>
              <w:rPr>
                <w:rFonts w:ascii="Times New Roman" w:hAnsi="Times New Roman"/>
                <w:bCs/>
                <w:w w:val="105"/>
                <w:sz w:val="24"/>
                <w:szCs w:val="24"/>
              </w:rPr>
            </w:pPr>
            <w:r w:rsidRPr="00CB4B85">
              <w:rPr>
                <w:rFonts w:ascii="Times New Roman" w:hAnsi="Times New Roman"/>
                <w:bCs/>
                <w:w w:val="105"/>
                <w:sz w:val="24"/>
                <w:szCs w:val="24"/>
              </w:rPr>
              <w:t>М.П. (при наличии)</w:t>
            </w:r>
          </w:p>
          <w:p w:rsidR="00CB4B85" w:rsidRPr="00CB4B85" w:rsidRDefault="00CB4B85" w:rsidP="00CB4B85">
            <w:pPr>
              <w:tabs>
                <w:tab w:val="left" w:pos="2195"/>
              </w:tabs>
              <w:spacing w:after="0" w:line="240" w:lineRule="auto"/>
              <w:rPr>
                <w:rFonts w:ascii="Times New Roman" w:hAnsi="Times New Roman"/>
                <w:bCs/>
                <w:w w:val="105"/>
                <w:sz w:val="24"/>
                <w:szCs w:val="24"/>
              </w:rPr>
            </w:pPr>
          </w:p>
        </w:tc>
      </w:tr>
      <w:tr w:rsidR="00CB4B85" w:rsidRPr="00CB4B85" w:rsidTr="003B5740">
        <w:tc>
          <w:tcPr>
            <w:tcW w:w="5153" w:type="dxa"/>
            <w:tcBorders>
              <w:top w:val="nil"/>
              <w:left w:val="single" w:sz="4" w:space="0" w:color="auto"/>
              <w:bottom w:val="single" w:sz="4" w:space="0" w:color="auto"/>
            </w:tcBorders>
          </w:tcPr>
          <w:p w:rsidR="00CB4B85" w:rsidRPr="00CB4B85" w:rsidRDefault="00CB4B85" w:rsidP="00CB4B8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CB4B85" w:rsidRPr="00CB4B85" w:rsidRDefault="00CB4B85" w:rsidP="00CB4B85">
            <w:pPr>
              <w:tabs>
                <w:tab w:val="left" w:pos="2195"/>
              </w:tabs>
              <w:spacing w:after="0" w:line="240" w:lineRule="auto"/>
              <w:rPr>
                <w:rFonts w:ascii="Times New Roman" w:hAnsi="Times New Roman"/>
                <w:bCs/>
                <w:w w:val="105"/>
                <w:sz w:val="24"/>
                <w:szCs w:val="24"/>
              </w:rPr>
            </w:pPr>
          </w:p>
        </w:tc>
      </w:tr>
    </w:tbl>
    <w:p w:rsidR="00CB4B85" w:rsidRPr="00CB4B85" w:rsidRDefault="00CB4B85" w:rsidP="00CB4B85">
      <w:pPr>
        <w:pBdr>
          <w:between w:val="single" w:sz="4" w:space="1" w:color="auto"/>
        </w:pBdr>
        <w:tabs>
          <w:tab w:val="left" w:pos="2195"/>
        </w:tabs>
        <w:spacing w:after="0" w:line="240" w:lineRule="auto"/>
        <w:rPr>
          <w:rFonts w:ascii="Times New Roman" w:hAnsi="Times New Roman"/>
          <w:sz w:val="24"/>
          <w:szCs w:val="24"/>
        </w:rPr>
      </w:pPr>
    </w:p>
    <w:p w:rsidR="00CB4B85" w:rsidRPr="00CB4B85" w:rsidRDefault="00CB4B85" w:rsidP="00CB4B85">
      <w:pPr>
        <w:spacing w:after="0" w:line="360" w:lineRule="auto"/>
        <w:jc w:val="center"/>
        <w:rPr>
          <w:rFonts w:eastAsia="Calibri"/>
          <w:lang w:eastAsia="en-US"/>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CB4B85" w:rsidRDefault="00CB4B85" w:rsidP="008C044D">
      <w:pPr>
        <w:widowControl w:val="0"/>
        <w:autoSpaceDE w:val="0"/>
        <w:autoSpaceDN w:val="0"/>
        <w:adjustRightInd w:val="0"/>
        <w:spacing w:after="0" w:line="240" w:lineRule="auto"/>
        <w:jc w:val="right"/>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8C044D" w:rsidRPr="00B928E9" w:rsidRDefault="008C044D" w:rsidP="008C044D">
      <w:pPr>
        <w:widowControl w:val="0"/>
        <w:numPr>
          <w:ilvl w:val="0"/>
          <w:numId w:val="31"/>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8C044D"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C044D"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C044D" w:rsidRPr="00B928E9" w:rsidRDefault="008C044D"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C044D"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8C044D" w:rsidRPr="00DC45DC" w:rsidRDefault="008C044D" w:rsidP="001F050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C044D" w:rsidRPr="00B92544" w:rsidRDefault="008C044D" w:rsidP="001F050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C044D" w:rsidRPr="008C044D" w:rsidRDefault="008C044D" w:rsidP="008C044D">
            <w:pPr>
              <w:pStyle w:val="ab"/>
              <w:numPr>
                <w:ilvl w:val="0"/>
                <w:numId w:val="6"/>
              </w:numPr>
              <w:spacing w:after="0" w:line="240" w:lineRule="auto"/>
              <w:jc w:val="both"/>
              <w:rPr>
                <w:rFonts w:ascii="Times New Roman" w:hAnsi="Times New Roman"/>
                <w:bCs/>
                <w:i/>
                <w:iCs/>
                <w:sz w:val="20"/>
                <w:szCs w:val="20"/>
              </w:rPr>
            </w:pPr>
            <w:r w:rsidRPr="008C044D">
              <w:rPr>
                <w:rFonts w:ascii="Times New Roman" w:hAnsi="Times New Roman"/>
                <w:bCs/>
                <w:i/>
                <w:iCs/>
                <w:sz w:val="20"/>
                <w:szCs w:val="20"/>
              </w:rPr>
              <w:t xml:space="preserve">Познакомиться  с организацией, на базе которой проводится практика. </w:t>
            </w:r>
          </w:p>
          <w:p w:rsidR="008C044D" w:rsidRPr="008C044D" w:rsidRDefault="008C044D" w:rsidP="008C044D">
            <w:pPr>
              <w:pStyle w:val="ab"/>
              <w:numPr>
                <w:ilvl w:val="0"/>
                <w:numId w:val="6"/>
              </w:numPr>
              <w:spacing w:after="0" w:line="240" w:lineRule="auto"/>
              <w:jc w:val="both"/>
              <w:rPr>
                <w:rFonts w:ascii="Times New Roman" w:hAnsi="Times New Roman"/>
                <w:i/>
                <w:sz w:val="20"/>
                <w:szCs w:val="20"/>
              </w:rPr>
            </w:pPr>
            <w:r w:rsidRPr="008C044D">
              <w:rPr>
                <w:rFonts w:ascii="Times New Roman" w:hAnsi="Times New Roman"/>
                <w:i/>
                <w:sz w:val="20"/>
                <w:szCs w:val="20"/>
              </w:rPr>
              <w:t xml:space="preserve">Дать характеристику образовательных  организаций,  </w:t>
            </w:r>
            <w:r w:rsidRPr="008C044D">
              <w:rPr>
                <w:rStyle w:val="fontstyle21"/>
                <w:i/>
                <w:sz w:val="20"/>
                <w:szCs w:val="20"/>
              </w:rPr>
              <w:t xml:space="preserve">оказывающих помощь лицам с ограниченными возможностями здоровья. </w:t>
            </w:r>
          </w:p>
          <w:p w:rsidR="008C044D" w:rsidRPr="008C044D" w:rsidRDefault="008C044D" w:rsidP="008C044D">
            <w:pPr>
              <w:numPr>
                <w:ilvl w:val="0"/>
                <w:numId w:val="6"/>
              </w:numPr>
              <w:spacing w:after="0" w:line="240" w:lineRule="auto"/>
              <w:jc w:val="both"/>
              <w:rPr>
                <w:rFonts w:ascii="Times New Roman" w:hAnsi="Times New Roman"/>
                <w:i/>
                <w:color w:val="000000"/>
                <w:sz w:val="20"/>
                <w:szCs w:val="20"/>
              </w:rPr>
            </w:pPr>
            <w:r w:rsidRPr="008C044D">
              <w:rPr>
                <w:rFonts w:ascii="Times New Roman" w:hAnsi="Times New Roman"/>
                <w:i/>
                <w:sz w:val="20"/>
                <w:szCs w:val="20"/>
              </w:rPr>
              <w:t>Посетить занятия учителя-логопеда, подробно обсудить  и проанализировать  их.</w:t>
            </w:r>
          </w:p>
          <w:p w:rsidR="008C044D" w:rsidRPr="008C044D" w:rsidRDefault="008C044D" w:rsidP="008C044D">
            <w:pPr>
              <w:numPr>
                <w:ilvl w:val="0"/>
                <w:numId w:val="6"/>
              </w:numPr>
              <w:spacing w:after="0" w:line="240" w:lineRule="auto"/>
              <w:jc w:val="both"/>
              <w:rPr>
                <w:rFonts w:ascii="Times New Roman" w:hAnsi="Times New Roman"/>
                <w:i/>
                <w:sz w:val="20"/>
                <w:szCs w:val="20"/>
              </w:rPr>
            </w:pPr>
            <w:r w:rsidRPr="008C044D">
              <w:rPr>
                <w:rFonts w:ascii="Times New Roman" w:hAnsi="Times New Roman"/>
                <w:i/>
                <w:sz w:val="20"/>
                <w:szCs w:val="20"/>
              </w:rPr>
              <w:t>Осуществить наблюдение за проведением логопедического обследования детей, анализом и оформлением его результатов.</w:t>
            </w:r>
          </w:p>
          <w:p w:rsidR="008C044D" w:rsidRPr="008C044D" w:rsidRDefault="008C044D" w:rsidP="008C044D">
            <w:pPr>
              <w:numPr>
                <w:ilvl w:val="0"/>
                <w:numId w:val="6"/>
              </w:numPr>
              <w:spacing w:after="0" w:line="240" w:lineRule="auto"/>
              <w:jc w:val="both"/>
              <w:rPr>
                <w:rFonts w:ascii="Times New Roman" w:hAnsi="Times New Roman"/>
                <w:sz w:val="20"/>
                <w:szCs w:val="20"/>
              </w:rPr>
            </w:pPr>
            <w:r w:rsidRPr="008C044D">
              <w:rPr>
                <w:rFonts w:ascii="Times New Roman" w:hAnsi="Times New Roman"/>
                <w:i/>
                <w:sz w:val="20"/>
                <w:szCs w:val="20"/>
              </w:rPr>
              <w:t>Подготовить дидактический материал для логопедического кабинета.</w:t>
            </w:r>
          </w:p>
          <w:p w:rsidR="008C044D" w:rsidRPr="00DC45DC" w:rsidRDefault="008C044D" w:rsidP="008C044D">
            <w:pPr>
              <w:spacing w:after="0" w:line="240" w:lineRule="auto"/>
              <w:ind w:left="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C044D" w:rsidRPr="00B928E9" w:rsidRDefault="008C044D"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C044D" w:rsidRPr="00B928E9" w:rsidRDefault="008C044D"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C044D" w:rsidRPr="00DC45DC" w:rsidRDefault="008C044D" w:rsidP="008C044D">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C044D" w:rsidRPr="0097109E" w:rsidRDefault="008C044D" w:rsidP="008C044D">
      <w:pPr>
        <w:widowControl w:val="0"/>
        <w:autoSpaceDE w:val="0"/>
        <w:autoSpaceDN w:val="0"/>
        <w:adjustRightInd w:val="0"/>
        <w:spacing w:after="0" w:line="240" w:lineRule="auto"/>
        <w:ind w:firstLine="4536"/>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C044D" w:rsidRPr="0097109E" w:rsidRDefault="008C044D" w:rsidP="008C044D">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8C044D" w:rsidRPr="0097109E" w:rsidRDefault="008C044D" w:rsidP="008C044D">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282"/>
        <w:gridCol w:w="2238"/>
        <w:gridCol w:w="2666"/>
      </w:tblGrid>
      <w:tr w:rsidR="008C044D"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C044D"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БОУ «Средняя общеобразовательная школа № 1»</w:t>
            </w:r>
          </w:p>
          <w:p w:rsidR="008C044D" w:rsidRPr="00B928E9" w:rsidRDefault="008C044D"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bCs/>
                <w:sz w:val="20"/>
                <w:szCs w:val="20"/>
              </w:rPr>
            </w:pPr>
            <w:proofErr w:type="spellStart"/>
            <w:r>
              <w:rPr>
                <w:rFonts w:ascii="Times New Roman" w:hAnsi="Times New Roman"/>
                <w:bCs/>
                <w:sz w:val="20"/>
                <w:szCs w:val="20"/>
              </w:rPr>
              <w:t>Социально-психологическаяслужба</w:t>
            </w:r>
            <w:proofErr w:type="spellEnd"/>
          </w:p>
          <w:p w:rsidR="008C044D" w:rsidRPr="00B928E9" w:rsidRDefault="008C044D"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C044D" w:rsidRPr="00B928E9" w:rsidRDefault="00896E6D"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8C044D" w:rsidRPr="00B928E9">
              <w:rPr>
                <w:rFonts w:ascii="Times New Roman" w:hAnsi="Times New Roman"/>
                <w:color w:val="FF0000"/>
                <w:sz w:val="20"/>
                <w:szCs w:val="20"/>
              </w:rPr>
              <w:t xml:space="preserve">644099, </w:t>
            </w:r>
            <w:r w:rsidR="008C044D" w:rsidRPr="00B928E9">
              <w:rPr>
                <w:rFonts w:ascii="Times New Roman" w:hAnsi="Times New Roman"/>
                <w:bCs/>
                <w:color w:val="FF0000"/>
                <w:sz w:val="20"/>
                <w:szCs w:val="20"/>
              </w:rPr>
              <w:t>Омская</w:t>
            </w:r>
            <w:r w:rsidR="008C044D" w:rsidRPr="00B928E9">
              <w:rPr>
                <w:rFonts w:ascii="Times New Roman" w:hAnsi="Times New Roman"/>
                <w:color w:val="FF0000"/>
                <w:sz w:val="20"/>
                <w:szCs w:val="20"/>
              </w:rPr>
              <w:t xml:space="preserve"> обл., </w:t>
            </w:r>
            <w:proofErr w:type="gramStart"/>
            <w:r w:rsidR="008C044D" w:rsidRPr="00B928E9">
              <w:rPr>
                <w:rFonts w:ascii="Times New Roman" w:hAnsi="Times New Roman"/>
                <w:color w:val="FF0000"/>
                <w:sz w:val="20"/>
                <w:szCs w:val="20"/>
              </w:rPr>
              <w:t>г</w:t>
            </w:r>
            <w:proofErr w:type="gramEnd"/>
            <w:r w:rsidR="008C044D" w:rsidRPr="00B928E9">
              <w:rPr>
                <w:rFonts w:ascii="Times New Roman" w:hAnsi="Times New Roman"/>
                <w:color w:val="FF0000"/>
                <w:sz w:val="20"/>
                <w:szCs w:val="20"/>
              </w:rPr>
              <w:t xml:space="preserve"> </w:t>
            </w:r>
            <w:r w:rsidR="008C044D" w:rsidRPr="00B928E9">
              <w:rPr>
                <w:rFonts w:ascii="Times New Roman" w:hAnsi="Times New Roman"/>
                <w:bCs/>
                <w:color w:val="FF0000"/>
                <w:sz w:val="20"/>
                <w:szCs w:val="20"/>
              </w:rPr>
              <w:t>Омск</w:t>
            </w:r>
            <w:r w:rsidR="008C044D"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p>
          <w:p w:rsidR="008C044D" w:rsidRPr="0097109E" w:rsidRDefault="008C044D"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C044D" w:rsidRPr="0097109E" w:rsidRDefault="008C044D" w:rsidP="001F0502">
            <w:pPr>
              <w:widowControl w:val="0"/>
              <w:autoSpaceDE w:val="0"/>
              <w:autoSpaceDN w:val="0"/>
              <w:adjustRightInd w:val="0"/>
              <w:spacing w:after="0" w:line="240" w:lineRule="auto"/>
              <w:rPr>
                <w:rFonts w:ascii="Times New Roman" w:hAnsi="Times New Roman"/>
                <w:color w:val="FF0000"/>
                <w:sz w:val="20"/>
                <w:szCs w:val="20"/>
              </w:rPr>
            </w:pPr>
          </w:p>
          <w:p w:rsidR="008C044D" w:rsidRPr="0097109E" w:rsidRDefault="008C044D"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C044D" w:rsidRPr="00013CAD" w:rsidRDefault="008C044D" w:rsidP="008C04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3F575F" w:rsidRDefault="004D4CA7" w:rsidP="00F028A5">
      <w:pPr>
        <w:spacing w:after="0" w:line="240" w:lineRule="auto"/>
        <w:jc w:val="right"/>
        <w:rPr>
          <w:rFonts w:ascii="Times New Roman" w:hAnsi="Times New Roman"/>
          <w:sz w:val="24"/>
          <w:szCs w:val="24"/>
        </w:rPr>
      </w:pPr>
      <w:r w:rsidRPr="003F575F">
        <w:rPr>
          <w:rFonts w:ascii="Times New Roman" w:hAnsi="Times New Roman"/>
          <w:sz w:val="24"/>
          <w:szCs w:val="24"/>
        </w:rPr>
        <w:lastRenderedPageBreak/>
        <w:t>Приложение 3</w:t>
      </w:r>
      <w:r w:rsidR="009A7A26" w:rsidRPr="003F575F">
        <w:rPr>
          <w:rFonts w:ascii="Times New Roman" w:hAnsi="Times New Roman"/>
          <w:sz w:val="24"/>
          <w:szCs w:val="24"/>
        </w:rPr>
        <w:t>.1</w:t>
      </w:r>
    </w:p>
    <w:p w:rsidR="004D4CA7" w:rsidRPr="003F575F"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tc>
            </w:tr>
          </w:tbl>
          <w:p w:rsidR="004D4CA7" w:rsidRPr="003F575F" w:rsidRDefault="004D4CA7" w:rsidP="004A182B">
            <w:pPr>
              <w:spacing w:after="0" w:line="240" w:lineRule="auto"/>
              <w:rPr>
                <w:rFonts w:ascii="Times New Roman" w:hAnsi="Times New Roman"/>
                <w:sz w:val="24"/>
                <w:szCs w:val="24"/>
              </w:rPr>
            </w:pP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896E6D"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F575F" w:rsidRPr="00E86BF3" w:rsidRDefault="003F575F" w:rsidP="00F028A5">
                  <w:pPr>
                    <w:jc w:val="center"/>
                    <w:rPr>
                      <w:rFonts w:ascii="Times New Roman" w:hAnsi="Times New Roman"/>
                      <w:sz w:val="28"/>
                      <w:szCs w:val="28"/>
                    </w:rPr>
                  </w:pPr>
                  <w:r w:rsidRPr="00E86BF3">
                    <w:rPr>
                      <w:rFonts w:ascii="Times New Roman" w:hAnsi="Times New Roman"/>
                      <w:sz w:val="28"/>
                      <w:szCs w:val="28"/>
                    </w:rPr>
                    <w:t>УТВЕРЖДАЮ</w:t>
                  </w:r>
                </w:p>
                <w:p w:rsidR="003F575F" w:rsidRPr="00E86BF3" w:rsidRDefault="003F575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3F575F" w:rsidRPr="00713368" w:rsidRDefault="003F575F" w:rsidP="00F028A5">
                  <w:pPr>
                    <w:rPr>
                      <w:szCs w:val="28"/>
                    </w:rPr>
                  </w:pPr>
                </w:p>
              </w:txbxContent>
            </v:textbox>
          </v:shape>
        </w:pict>
      </w:r>
    </w:p>
    <w:p w:rsidR="004D4CA7" w:rsidRPr="003F575F" w:rsidRDefault="004D4CA7" w:rsidP="00F028A5">
      <w:pPr>
        <w:shd w:val="clear" w:color="auto" w:fill="FFFFFF"/>
        <w:spacing w:after="0" w:line="240" w:lineRule="auto"/>
        <w:jc w:val="both"/>
        <w:rPr>
          <w:rFonts w:ascii="Times New Roman" w:hAnsi="Times New Roman"/>
          <w:spacing w:val="-11"/>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3F575F" w:rsidRDefault="003F575F"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Задание на практи</w:t>
      </w:r>
      <w:r w:rsidR="008C044D">
        <w:rPr>
          <w:rFonts w:ascii="Times New Roman" w:hAnsi="Times New Roman"/>
          <w:sz w:val="24"/>
          <w:szCs w:val="24"/>
        </w:rPr>
        <w:t>ческую подготовку</w:t>
      </w:r>
    </w:p>
    <w:p w:rsidR="004D4CA7" w:rsidRPr="003F575F" w:rsidRDefault="004D4CA7" w:rsidP="00F028A5">
      <w:pPr>
        <w:pStyle w:val="af0"/>
        <w:jc w:val="center"/>
        <w:rPr>
          <w:i/>
          <w:u w:val="single"/>
        </w:rPr>
      </w:pPr>
      <w:r w:rsidRPr="003F575F">
        <w:rPr>
          <w:i/>
          <w:u w:val="single"/>
        </w:rPr>
        <w:t>Иванов Иван Иванович</w:t>
      </w:r>
    </w:p>
    <w:p w:rsidR="004D4CA7" w:rsidRPr="003F575F" w:rsidRDefault="004D4CA7" w:rsidP="00F028A5">
      <w:pPr>
        <w:pStyle w:val="af0"/>
        <w:jc w:val="center"/>
      </w:pPr>
      <w:r w:rsidRPr="003F575F">
        <w:t>Фамилия, Имя, Отчество студента</w:t>
      </w:r>
      <w:proofErr w:type="gramStart"/>
      <w:r w:rsidRPr="003F575F">
        <w:t xml:space="preserve"> (-</w:t>
      </w:r>
      <w:proofErr w:type="spellStart"/>
      <w:proofErr w:type="gramEnd"/>
      <w:r w:rsidRPr="003F575F">
        <w:t>ки</w:t>
      </w:r>
      <w:proofErr w:type="spellEnd"/>
      <w:r w:rsidRPr="003F575F">
        <w:t>)</w:t>
      </w:r>
    </w:p>
    <w:p w:rsidR="004D4CA7" w:rsidRPr="003F575F" w:rsidRDefault="004D4CA7" w:rsidP="00F028A5">
      <w:pPr>
        <w:pStyle w:val="af0"/>
        <w:jc w:val="center"/>
      </w:pPr>
    </w:p>
    <w:p w:rsidR="004D4CA7" w:rsidRPr="003F575F" w:rsidRDefault="004D4CA7" w:rsidP="00E652BA">
      <w:pPr>
        <w:spacing w:line="240" w:lineRule="auto"/>
        <w:jc w:val="both"/>
        <w:rPr>
          <w:rFonts w:ascii="Times New Roman" w:hAnsi="Times New Roman"/>
          <w:sz w:val="24"/>
          <w:szCs w:val="24"/>
        </w:rPr>
      </w:pPr>
      <w:proofErr w:type="spellStart"/>
      <w:r w:rsidRPr="003F575F">
        <w:rPr>
          <w:rFonts w:ascii="Times New Roman" w:hAnsi="Times New Roman"/>
          <w:sz w:val="24"/>
          <w:szCs w:val="24"/>
        </w:rPr>
        <w:t>Бакалавриат</w:t>
      </w:r>
      <w:proofErr w:type="spellEnd"/>
      <w:r w:rsidRPr="003F575F">
        <w:rPr>
          <w:rFonts w:ascii="Times New Roman" w:hAnsi="Times New Roman"/>
          <w:sz w:val="24"/>
          <w:szCs w:val="24"/>
        </w:rPr>
        <w:t xml:space="preserve"> по направлению подготовки 44.03.0</w:t>
      </w:r>
      <w:r w:rsidR="00E652BA" w:rsidRPr="003F575F">
        <w:rPr>
          <w:rFonts w:ascii="Times New Roman" w:hAnsi="Times New Roman"/>
          <w:sz w:val="24"/>
          <w:szCs w:val="24"/>
        </w:rPr>
        <w:t xml:space="preserve">3Специальное (дефектологическое) </w:t>
      </w:r>
      <w:r w:rsidRPr="003F575F">
        <w:rPr>
          <w:rFonts w:ascii="Times New Roman" w:hAnsi="Times New Roman"/>
          <w:sz w:val="24"/>
          <w:szCs w:val="24"/>
        </w:rPr>
        <w:t xml:space="preserve"> образование </w:t>
      </w:r>
    </w:p>
    <w:p w:rsidR="004D4CA7" w:rsidRPr="003F575F" w:rsidRDefault="004D4CA7" w:rsidP="00E652BA">
      <w:pPr>
        <w:spacing w:line="240" w:lineRule="auto"/>
        <w:jc w:val="both"/>
        <w:rPr>
          <w:rFonts w:ascii="Times New Roman" w:hAnsi="Times New Roman"/>
          <w:sz w:val="24"/>
          <w:szCs w:val="24"/>
        </w:rPr>
      </w:pPr>
      <w:r w:rsidRPr="003F575F">
        <w:rPr>
          <w:rFonts w:ascii="Times New Roman" w:hAnsi="Times New Roman"/>
          <w:sz w:val="24"/>
          <w:szCs w:val="24"/>
        </w:rPr>
        <w:t xml:space="preserve">Направленность (профиль) программы: </w:t>
      </w:r>
      <w:r w:rsidR="00E652BA" w:rsidRPr="003F575F">
        <w:rPr>
          <w:rFonts w:ascii="Times New Roman" w:hAnsi="Times New Roman"/>
          <w:sz w:val="24"/>
          <w:szCs w:val="24"/>
        </w:rPr>
        <w:t>Логопедия (Начальное образование детей с нарушениями речи)</w:t>
      </w:r>
    </w:p>
    <w:p w:rsidR="00941FEA" w:rsidRPr="003F575F" w:rsidRDefault="00941FEA" w:rsidP="00E652BA">
      <w:pPr>
        <w:spacing w:after="0" w:line="240" w:lineRule="auto"/>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E652BA">
      <w:pPr>
        <w:spacing w:line="240" w:lineRule="auto"/>
        <w:jc w:val="both"/>
        <w:rPr>
          <w:rFonts w:ascii="Times New Roman" w:hAnsi="Times New Roman"/>
          <w:sz w:val="24"/>
          <w:szCs w:val="24"/>
        </w:rPr>
      </w:pPr>
      <w:r w:rsidRPr="003F575F">
        <w:rPr>
          <w:rFonts w:ascii="Times New Roman" w:hAnsi="Times New Roman"/>
          <w:sz w:val="24"/>
          <w:szCs w:val="24"/>
        </w:rPr>
        <w:t xml:space="preserve">Тип практики: </w:t>
      </w:r>
      <w:r w:rsidR="009A7A26" w:rsidRPr="003F575F">
        <w:rPr>
          <w:rFonts w:ascii="Times New Roman" w:hAnsi="Times New Roman"/>
          <w:sz w:val="24"/>
          <w:szCs w:val="24"/>
        </w:rPr>
        <w:t>О</w:t>
      </w:r>
      <w:r w:rsidRPr="003F575F">
        <w:rPr>
          <w:rFonts w:ascii="Times New Roman" w:hAnsi="Times New Roman"/>
          <w:sz w:val="24"/>
          <w:szCs w:val="24"/>
        </w:rPr>
        <w:t>знакомительная</w:t>
      </w:r>
      <w:r w:rsidR="007B0248" w:rsidRPr="003F575F">
        <w:rPr>
          <w:rFonts w:ascii="Times New Roman" w:hAnsi="Times New Roman"/>
          <w:sz w:val="24"/>
          <w:szCs w:val="24"/>
        </w:rPr>
        <w:t xml:space="preserve"> (К.М.01.08 (У))</w:t>
      </w:r>
    </w:p>
    <w:p w:rsidR="004D4CA7" w:rsidRPr="003F575F" w:rsidRDefault="004D4CA7" w:rsidP="00E652BA">
      <w:pPr>
        <w:pStyle w:val="af0"/>
        <w:jc w:val="center"/>
      </w:pPr>
      <w:r w:rsidRPr="003F575F">
        <w:t>Индивидуальные задания на практику:</w:t>
      </w:r>
    </w:p>
    <w:p w:rsidR="004D4CA7" w:rsidRPr="003F575F" w:rsidRDefault="004D4CA7" w:rsidP="00F028A5">
      <w:pPr>
        <w:pStyle w:val="af0"/>
        <w:jc w:val="both"/>
      </w:pPr>
    </w:p>
    <w:p w:rsidR="00E652BA" w:rsidRPr="003F575F" w:rsidRDefault="00E652BA" w:rsidP="008C044D">
      <w:pPr>
        <w:pStyle w:val="ab"/>
        <w:numPr>
          <w:ilvl w:val="0"/>
          <w:numId w:val="33"/>
        </w:numPr>
        <w:spacing w:after="0" w:line="240" w:lineRule="auto"/>
        <w:jc w:val="both"/>
        <w:rPr>
          <w:rFonts w:ascii="Times New Roman" w:hAnsi="Times New Roman"/>
          <w:bCs/>
          <w:i/>
          <w:iCs/>
          <w:sz w:val="24"/>
          <w:szCs w:val="24"/>
        </w:rPr>
      </w:pPr>
      <w:r w:rsidRPr="003F575F">
        <w:rPr>
          <w:rFonts w:ascii="Times New Roman" w:hAnsi="Times New Roman"/>
          <w:bCs/>
          <w:i/>
          <w:iCs/>
          <w:sz w:val="24"/>
          <w:szCs w:val="24"/>
        </w:rPr>
        <w:t xml:space="preserve">Познакомиться  с организацией, на базе которой проводится практика. </w:t>
      </w:r>
      <w:r w:rsidRPr="003F575F">
        <w:rPr>
          <w:rFonts w:ascii="Times New Roman" w:hAnsi="Times New Roman"/>
          <w:sz w:val="24"/>
          <w:szCs w:val="24"/>
        </w:rPr>
        <w:t xml:space="preserve">Результат:  визитная карточка образовательной  организации. </w:t>
      </w:r>
    </w:p>
    <w:p w:rsidR="007B0248" w:rsidRPr="003F575F" w:rsidRDefault="007B0248" w:rsidP="008C044D">
      <w:pPr>
        <w:pStyle w:val="ab"/>
        <w:numPr>
          <w:ilvl w:val="0"/>
          <w:numId w:val="33"/>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Дать характеристику образовательных  организаций,  </w:t>
      </w:r>
      <w:r w:rsidRPr="003F575F">
        <w:rPr>
          <w:rStyle w:val="fontstyle21"/>
          <w:i/>
        </w:rPr>
        <w:t xml:space="preserve">оказывающих помощь лицам с ограниченными возможностями здоровья. </w:t>
      </w:r>
    </w:p>
    <w:p w:rsidR="007B0248" w:rsidRPr="003F575F" w:rsidRDefault="007B0248" w:rsidP="007B0248">
      <w:pPr>
        <w:spacing w:after="0" w:line="240" w:lineRule="auto"/>
        <w:ind w:firstLine="708"/>
        <w:jc w:val="both"/>
        <w:rPr>
          <w:rFonts w:ascii="Times New Roman" w:hAnsi="Times New Roman"/>
          <w:sz w:val="24"/>
          <w:szCs w:val="24"/>
        </w:rPr>
      </w:pPr>
      <w:r w:rsidRPr="003F575F">
        <w:rPr>
          <w:rStyle w:val="fontstyle21"/>
        </w:rPr>
        <w:t xml:space="preserve">Результат: краткая характеристика  образовательных и медико-социальных организаций, оказывающих помощь лицам с ограниченными возможностями здоровья. </w:t>
      </w:r>
    </w:p>
    <w:p w:rsidR="00E652BA" w:rsidRPr="003F575F" w:rsidRDefault="00E652BA" w:rsidP="008C044D">
      <w:pPr>
        <w:numPr>
          <w:ilvl w:val="0"/>
          <w:numId w:val="33"/>
        </w:numPr>
        <w:spacing w:after="0" w:line="240" w:lineRule="auto"/>
        <w:jc w:val="both"/>
        <w:rPr>
          <w:rFonts w:ascii="Times New Roman" w:hAnsi="Times New Roman"/>
          <w:i/>
          <w:color w:val="000000"/>
          <w:sz w:val="24"/>
          <w:szCs w:val="24"/>
        </w:rPr>
      </w:pPr>
      <w:r w:rsidRPr="003F575F">
        <w:rPr>
          <w:rFonts w:ascii="Times New Roman" w:hAnsi="Times New Roman"/>
          <w:i/>
          <w:sz w:val="24"/>
          <w:szCs w:val="24"/>
        </w:rPr>
        <w:t>Посетить занятия учителя-логопеда, подробно обсудить  и проанализировать  их.</w:t>
      </w:r>
    </w:p>
    <w:p w:rsidR="00E652BA" w:rsidRPr="003F575F" w:rsidRDefault="00E652BA" w:rsidP="00E652BA">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анализ занятия учителя-логопеда.</w:t>
      </w:r>
    </w:p>
    <w:p w:rsidR="00E652BA" w:rsidRPr="003F575F" w:rsidRDefault="00E652BA" w:rsidP="008C044D">
      <w:pPr>
        <w:numPr>
          <w:ilvl w:val="0"/>
          <w:numId w:val="33"/>
        </w:numPr>
        <w:spacing w:after="0" w:line="240" w:lineRule="auto"/>
        <w:jc w:val="both"/>
        <w:rPr>
          <w:rFonts w:ascii="Times New Roman" w:hAnsi="Times New Roman"/>
          <w:i/>
          <w:sz w:val="24"/>
          <w:szCs w:val="24"/>
        </w:rPr>
      </w:pPr>
      <w:r w:rsidRPr="003F575F">
        <w:rPr>
          <w:rFonts w:ascii="Times New Roman" w:hAnsi="Times New Roman"/>
          <w:i/>
          <w:sz w:val="24"/>
          <w:szCs w:val="24"/>
        </w:rPr>
        <w:t>Осуществить наблюдение за проведением логопедического обследования детей, анализом и оформлением его результатов.</w:t>
      </w:r>
    </w:p>
    <w:p w:rsidR="00E652BA" w:rsidRPr="003F575F" w:rsidRDefault="00E652BA" w:rsidP="00E652BA">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речевая карта</w:t>
      </w:r>
    </w:p>
    <w:p w:rsidR="00E652BA" w:rsidRPr="003F575F" w:rsidRDefault="00E652BA" w:rsidP="008C044D">
      <w:pPr>
        <w:numPr>
          <w:ilvl w:val="0"/>
          <w:numId w:val="33"/>
        </w:numPr>
        <w:spacing w:after="0" w:line="240" w:lineRule="auto"/>
        <w:jc w:val="both"/>
        <w:rPr>
          <w:rFonts w:ascii="Times New Roman" w:hAnsi="Times New Roman"/>
          <w:sz w:val="24"/>
          <w:szCs w:val="24"/>
        </w:rPr>
      </w:pPr>
      <w:r w:rsidRPr="003F575F">
        <w:rPr>
          <w:rFonts w:ascii="Times New Roman" w:hAnsi="Times New Roman"/>
          <w:i/>
          <w:sz w:val="24"/>
          <w:szCs w:val="24"/>
        </w:rPr>
        <w:t>Подготовить дидактический материал для логопедического кабинета.</w:t>
      </w:r>
    </w:p>
    <w:p w:rsidR="00E652BA" w:rsidRPr="003F575F" w:rsidRDefault="00E652BA" w:rsidP="00E652BA">
      <w:pPr>
        <w:spacing w:after="0" w:line="240" w:lineRule="auto"/>
        <w:ind w:left="709"/>
        <w:jc w:val="both"/>
        <w:rPr>
          <w:rFonts w:ascii="Times New Roman" w:hAnsi="Times New Roman"/>
          <w:sz w:val="24"/>
          <w:szCs w:val="24"/>
        </w:rPr>
      </w:pPr>
      <w:r w:rsidRPr="003F575F">
        <w:rPr>
          <w:rFonts w:ascii="Times New Roman" w:hAnsi="Times New Roman"/>
          <w:sz w:val="24"/>
          <w:szCs w:val="24"/>
        </w:rPr>
        <w:t>Результат: дидактический материал для логопедического обследования (не менее 3 позиций)</w:t>
      </w: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pStyle w:val="af0"/>
      </w:pPr>
      <w:r w:rsidRPr="003F575F">
        <w:t>Дата выдачи задания:     __.__.20__ г.</w:t>
      </w:r>
    </w:p>
    <w:p w:rsidR="004D4CA7" w:rsidRPr="003F575F"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3F575F">
        <w:rPr>
          <w:rFonts w:ascii="Times New Roman" w:hAnsi="Times New Roman"/>
          <w:sz w:val="24"/>
          <w:szCs w:val="24"/>
        </w:rPr>
        <w:t>Руководитель (ФИО)</w:t>
      </w:r>
      <w:proofErr w:type="gramStart"/>
      <w:r w:rsidRPr="003F575F">
        <w:rPr>
          <w:rFonts w:ascii="Times New Roman" w:hAnsi="Times New Roman"/>
          <w:sz w:val="24"/>
          <w:szCs w:val="24"/>
        </w:rPr>
        <w:t xml:space="preserve"> :</w:t>
      </w:r>
      <w:proofErr w:type="gramEnd"/>
      <w:r w:rsidRPr="003F575F">
        <w:rPr>
          <w:rFonts w:ascii="Times New Roman" w:hAnsi="Times New Roman"/>
          <w:sz w:val="24"/>
          <w:szCs w:val="24"/>
        </w:rPr>
        <w:t xml:space="preserve">  __________    </w:t>
      </w:r>
    </w:p>
    <w:p w:rsidR="004D4CA7" w:rsidRPr="003F575F"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3F575F">
        <w:rPr>
          <w:rFonts w:ascii="Times New Roman" w:hAnsi="Times New Roman"/>
          <w:sz w:val="24"/>
          <w:szCs w:val="24"/>
        </w:rPr>
        <w:t>Задание приня</w:t>
      </w:r>
      <w:proofErr w:type="gramStart"/>
      <w:r w:rsidRPr="003F575F">
        <w:rPr>
          <w:rFonts w:ascii="Times New Roman" w:hAnsi="Times New Roman"/>
          <w:sz w:val="24"/>
          <w:szCs w:val="24"/>
        </w:rPr>
        <w:t>л(</w:t>
      </w:r>
      <w:proofErr w:type="gramEnd"/>
      <w:r w:rsidRPr="003F575F">
        <w:rPr>
          <w:rFonts w:ascii="Times New Roman" w:hAnsi="Times New Roman"/>
          <w:sz w:val="24"/>
          <w:szCs w:val="24"/>
        </w:rPr>
        <w:t>а) к исполнению (ФИО):  ___________</w:t>
      </w:r>
    </w:p>
    <w:p w:rsidR="004D4CA7" w:rsidRPr="003F575F" w:rsidRDefault="004D4CA7" w:rsidP="00F028A5">
      <w:pPr>
        <w:pStyle w:val="213"/>
        <w:pageBreakBefore/>
        <w:ind w:firstLine="0"/>
        <w:jc w:val="right"/>
        <w:rPr>
          <w:bCs/>
          <w:sz w:val="24"/>
          <w:szCs w:val="24"/>
        </w:rPr>
      </w:pPr>
      <w:r w:rsidRPr="003F575F">
        <w:rPr>
          <w:bCs/>
          <w:sz w:val="24"/>
          <w:szCs w:val="24"/>
        </w:rPr>
        <w:lastRenderedPageBreak/>
        <w:t>Приложение  4</w:t>
      </w:r>
    </w:p>
    <w:p w:rsidR="004D4CA7" w:rsidRPr="003F575F" w:rsidRDefault="004D4CA7" w:rsidP="00F028A5">
      <w:pPr>
        <w:autoSpaceDE w:val="0"/>
        <w:autoSpaceDN w:val="0"/>
        <w:adjustRightInd w:val="0"/>
        <w:spacing w:after="0" w:line="240" w:lineRule="auto"/>
        <w:jc w:val="center"/>
        <w:rPr>
          <w:rFonts w:ascii="Times New Roman" w:hAnsi="Times New Roman"/>
          <w:bCs/>
          <w:sz w:val="24"/>
          <w:szCs w:val="24"/>
        </w:rPr>
      </w:pPr>
      <w:r w:rsidRPr="003F575F">
        <w:rPr>
          <w:rFonts w:ascii="Times New Roman" w:hAnsi="Times New Roman"/>
          <w:bCs/>
          <w:sz w:val="24"/>
          <w:szCs w:val="24"/>
        </w:rPr>
        <w:t xml:space="preserve">Частное  учреждение образовательная организация </w:t>
      </w:r>
    </w:p>
    <w:p w:rsidR="004D4CA7" w:rsidRPr="003F575F" w:rsidRDefault="004D4CA7" w:rsidP="00F028A5">
      <w:pPr>
        <w:autoSpaceDE w:val="0"/>
        <w:autoSpaceDN w:val="0"/>
        <w:adjustRightInd w:val="0"/>
        <w:spacing w:after="0" w:line="240" w:lineRule="auto"/>
        <w:jc w:val="center"/>
        <w:rPr>
          <w:rFonts w:ascii="Times New Roman" w:hAnsi="Times New Roman"/>
          <w:bCs/>
          <w:sz w:val="24"/>
          <w:szCs w:val="24"/>
        </w:rPr>
      </w:pPr>
      <w:r w:rsidRPr="003F575F">
        <w:rPr>
          <w:rFonts w:ascii="Times New Roman" w:hAnsi="Times New Roman"/>
          <w:bCs/>
          <w:sz w:val="24"/>
          <w:szCs w:val="24"/>
        </w:rPr>
        <w:t>высшего образования «Омская гуманитарная академия»</w:t>
      </w:r>
    </w:p>
    <w:p w:rsidR="004D4CA7" w:rsidRPr="003F575F"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3F575F" w:rsidRDefault="004D4CA7" w:rsidP="00F028A5">
      <w:pPr>
        <w:pStyle w:val="Default"/>
        <w:jc w:val="center"/>
        <w:rPr>
          <w:b/>
          <w:color w:val="auto"/>
        </w:rPr>
      </w:pPr>
      <w:r w:rsidRPr="003F575F">
        <w:rPr>
          <w:b/>
          <w:color w:val="auto"/>
        </w:rPr>
        <w:t>СОВМЕСТНЫЙ  РАБОЧИЙ ГРАФИК (ПЛАН) ПРАКТИ</w:t>
      </w:r>
      <w:r w:rsidR="008C044D">
        <w:rPr>
          <w:b/>
          <w:color w:val="auto"/>
        </w:rPr>
        <w:t>ЧЕСКОЙ ПОДГОТОВКИ</w:t>
      </w:r>
    </w:p>
    <w:p w:rsidR="004D4CA7" w:rsidRPr="003F575F" w:rsidRDefault="004D4CA7" w:rsidP="00F028A5">
      <w:pPr>
        <w:pStyle w:val="Default"/>
        <w:spacing w:before="240"/>
        <w:jc w:val="center"/>
        <w:rPr>
          <w:color w:val="auto"/>
        </w:rPr>
      </w:pPr>
      <w:r w:rsidRPr="003F575F">
        <w:rPr>
          <w:color w:val="auto"/>
        </w:rPr>
        <w:t xml:space="preserve">__________________________________________________________________ (Ф.И.О. обучающегося) </w:t>
      </w:r>
    </w:p>
    <w:p w:rsidR="00E652BA" w:rsidRPr="003F575F" w:rsidRDefault="00E652BA" w:rsidP="00597179">
      <w:pPr>
        <w:spacing w:line="240" w:lineRule="auto"/>
        <w:contextualSpacing/>
        <w:jc w:val="both"/>
        <w:rPr>
          <w:rFonts w:ascii="Times New Roman" w:hAnsi="Times New Roman"/>
          <w:sz w:val="24"/>
          <w:szCs w:val="24"/>
        </w:rPr>
      </w:pPr>
      <w:proofErr w:type="spellStart"/>
      <w:r w:rsidRPr="003F575F">
        <w:rPr>
          <w:rFonts w:ascii="Times New Roman" w:hAnsi="Times New Roman"/>
          <w:sz w:val="24"/>
          <w:szCs w:val="24"/>
        </w:rPr>
        <w:t>Бакалавриат</w:t>
      </w:r>
      <w:proofErr w:type="spellEnd"/>
      <w:r w:rsidRPr="003F575F">
        <w:rPr>
          <w:rFonts w:ascii="Times New Roman" w:hAnsi="Times New Roman"/>
          <w:sz w:val="24"/>
          <w:szCs w:val="24"/>
        </w:rPr>
        <w:t xml:space="preserve"> по направлению подготовки 44.03.03 Специальное (дефектологическое)  образование </w:t>
      </w:r>
    </w:p>
    <w:p w:rsidR="00E652BA" w:rsidRPr="003F575F" w:rsidRDefault="00E652BA" w:rsidP="00597179">
      <w:pPr>
        <w:spacing w:line="240" w:lineRule="auto"/>
        <w:contextualSpacing/>
        <w:jc w:val="both"/>
        <w:rPr>
          <w:rFonts w:ascii="Times New Roman" w:hAnsi="Times New Roman"/>
          <w:sz w:val="24"/>
          <w:szCs w:val="24"/>
        </w:rPr>
      </w:pPr>
      <w:r w:rsidRPr="003F575F">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3F575F" w:rsidRDefault="00941FEA" w:rsidP="00597179">
      <w:pPr>
        <w:spacing w:after="0" w:line="240" w:lineRule="auto"/>
        <w:contextualSpacing/>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597179">
      <w:pPr>
        <w:spacing w:after="0" w:line="240" w:lineRule="auto"/>
        <w:contextualSpacing/>
        <w:jc w:val="both"/>
        <w:rPr>
          <w:rFonts w:ascii="Times New Roman" w:hAnsi="Times New Roman"/>
          <w:sz w:val="24"/>
          <w:szCs w:val="24"/>
        </w:rPr>
      </w:pPr>
      <w:r w:rsidRPr="003F575F">
        <w:rPr>
          <w:rFonts w:ascii="Times New Roman" w:hAnsi="Times New Roman"/>
          <w:sz w:val="24"/>
          <w:szCs w:val="24"/>
        </w:rPr>
        <w:t>Тип практики: Ознакомительная</w:t>
      </w:r>
    </w:p>
    <w:p w:rsidR="004D4CA7" w:rsidRPr="003F575F" w:rsidRDefault="004D4CA7" w:rsidP="00F028A5">
      <w:pPr>
        <w:pStyle w:val="Default"/>
        <w:ind w:firstLine="709"/>
        <w:rPr>
          <w:color w:val="auto"/>
        </w:rPr>
      </w:pPr>
    </w:p>
    <w:p w:rsidR="004D4CA7" w:rsidRPr="003F575F" w:rsidRDefault="004D4CA7" w:rsidP="00F028A5">
      <w:pPr>
        <w:pStyle w:val="Default"/>
        <w:rPr>
          <w:color w:val="auto"/>
        </w:rPr>
      </w:pPr>
      <w:r w:rsidRPr="003F575F">
        <w:rPr>
          <w:color w:val="auto"/>
        </w:rPr>
        <w:t xml:space="preserve">Руководитель практики от </w:t>
      </w:r>
      <w:proofErr w:type="spellStart"/>
      <w:r w:rsidRPr="003F575F">
        <w:rPr>
          <w:color w:val="auto"/>
        </w:rPr>
        <w:t>ОмГА</w:t>
      </w:r>
      <w:proofErr w:type="spellEnd"/>
      <w:r w:rsidRPr="003F575F">
        <w:rPr>
          <w:color w:val="auto"/>
        </w:rPr>
        <w:t xml:space="preserve"> _________________________________________</w:t>
      </w:r>
    </w:p>
    <w:p w:rsidR="004D4CA7" w:rsidRPr="003F575F" w:rsidRDefault="004D4CA7" w:rsidP="00F028A5">
      <w:pPr>
        <w:pStyle w:val="Default"/>
        <w:jc w:val="both"/>
        <w:rPr>
          <w:color w:val="auto"/>
        </w:rPr>
      </w:pPr>
      <w:r w:rsidRPr="003F575F">
        <w:rPr>
          <w:color w:val="auto"/>
        </w:rPr>
        <w:t xml:space="preserve">                                                          (</w:t>
      </w:r>
      <w:proofErr w:type="spellStart"/>
      <w:r w:rsidRPr="003F575F">
        <w:rPr>
          <w:color w:val="auto"/>
        </w:rPr>
        <w:t>Уч</w:t>
      </w:r>
      <w:proofErr w:type="spellEnd"/>
      <w:r w:rsidRPr="003F575F">
        <w:rPr>
          <w:color w:val="auto"/>
        </w:rPr>
        <w:t xml:space="preserve">. степень, </w:t>
      </w:r>
      <w:proofErr w:type="spellStart"/>
      <w:r w:rsidRPr="003F575F">
        <w:rPr>
          <w:color w:val="auto"/>
        </w:rPr>
        <w:t>уч</w:t>
      </w:r>
      <w:proofErr w:type="spellEnd"/>
      <w:r w:rsidRPr="003F575F">
        <w:rPr>
          <w:color w:val="auto"/>
        </w:rPr>
        <w:t xml:space="preserve">. звание, Фамилия И.О.) </w:t>
      </w:r>
    </w:p>
    <w:p w:rsidR="004D4CA7" w:rsidRPr="003F575F" w:rsidRDefault="004D4CA7" w:rsidP="00F028A5">
      <w:pPr>
        <w:pStyle w:val="Default"/>
        <w:rPr>
          <w:color w:val="auto"/>
        </w:rPr>
      </w:pPr>
      <w:r w:rsidRPr="003F575F">
        <w:rPr>
          <w:color w:val="auto"/>
        </w:rPr>
        <w:t>Наименование профильной организации ___________________________________</w:t>
      </w:r>
    </w:p>
    <w:p w:rsidR="004D4CA7" w:rsidRPr="003F575F" w:rsidRDefault="004D4CA7" w:rsidP="00F028A5">
      <w:pPr>
        <w:pStyle w:val="Default"/>
        <w:jc w:val="both"/>
        <w:rPr>
          <w:color w:val="auto"/>
        </w:rPr>
      </w:pPr>
      <w:r w:rsidRPr="003F575F">
        <w:rPr>
          <w:color w:val="auto"/>
        </w:rPr>
        <w:t>______________________________________________________________________</w:t>
      </w:r>
    </w:p>
    <w:p w:rsidR="004D4CA7" w:rsidRPr="003F575F" w:rsidRDefault="004D4CA7" w:rsidP="00F028A5">
      <w:pPr>
        <w:pStyle w:val="Default"/>
        <w:rPr>
          <w:color w:val="auto"/>
        </w:rPr>
      </w:pPr>
      <w:r w:rsidRPr="003F575F">
        <w:rPr>
          <w:color w:val="auto"/>
        </w:rPr>
        <w:t>Руководитель практики от профильной организации_________________________</w:t>
      </w:r>
    </w:p>
    <w:p w:rsidR="004D4CA7" w:rsidRPr="003F575F" w:rsidRDefault="004D4CA7" w:rsidP="00F028A5">
      <w:pPr>
        <w:pStyle w:val="Default"/>
        <w:jc w:val="right"/>
        <w:rPr>
          <w:color w:val="auto"/>
        </w:rPr>
      </w:pPr>
      <w:r w:rsidRPr="003F575F">
        <w:rPr>
          <w:color w:val="auto"/>
        </w:rPr>
        <w:t xml:space="preserve">(должность Ф.И.О.) </w:t>
      </w:r>
    </w:p>
    <w:p w:rsidR="004D4CA7" w:rsidRPr="003F575F"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3F575F" w:rsidTr="007C10EB">
        <w:tc>
          <w:tcPr>
            <w:tcW w:w="817"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w:t>
            </w:r>
          </w:p>
        </w:tc>
        <w:tc>
          <w:tcPr>
            <w:tcW w:w="2126"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 xml:space="preserve">Сроки </w:t>
            </w:r>
          </w:p>
          <w:p w:rsidR="004D4CA7" w:rsidRDefault="00820717" w:rsidP="007C10EB">
            <w:pPr>
              <w:spacing w:after="0" w:line="240" w:lineRule="auto"/>
              <w:jc w:val="center"/>
              <w:rPr>
                <w:rFonts w:ascii="Times New Roman" w:hAnsi="Times New Roman"/>
                <w:sz w:val="24"/>
                <w:szCs w:val="24"/>
              </w:rPr>
            </w:pPr>
            <w:r w:rsidRPr="003F575F">
              <w:rPr>
                <w:rFonts w:ascii="Times New Roman" w:hAnsi="Times New Roman"/>
                <w:sz w:val="24"/>
                <w:szCs w:val="24"/>
              </w:rPr>
              <w:t>П</w:t>
            </w:r>
            <w:r w:rsidR="004D4CA7" w:rsidRPr="003F575F">
              <w:rPr>
                <w:rFonts w:ascii="Times New Roman" w:hAnsi="Times New Roman"/>
                <w:sz w:val="24"/>
                <w:szCs w:val="24"/>
              </w:rPr>
              <w:t>роведения</w:t>
            </w:r>
          </w:p>
          <w:p w:rsidR="00820717" w:rsidRPr="003F575F" w:rsidRDefault="00820717" w:rsidP="007C10EB">
            <w:pPr>
              <w:spacing w:after="0" w:line="240" w:lineRule="auto"/>
              <w:jc w:val="center"/>
              <w:rPr>
                <w:rFonts w:ascii="Times New Roman" w:hAnsi="Times New Roman"/>
                <w:sz w:val="24"/>
                <w:szCs w:val="24"/>
              </w:rPr>
            </w:pPr>
            <w:r w:rsidRPr="00F724FB">
              <w:rPr>
                <w:rFonts w:ascii="Times New Roman" w:hAnsi="Times New Roman"/>
                <w:color w:val="FF0000"/>
                <w:sz w:val="20"/>
                <w:szCs w:val="20"/>
              </w:rPr>
              <w:t>(см</w:t>
            </w:r>
            <w:proofErr w:type="gramStart"/>
            <w:r w:rsidRPr="00F724FB">
              <w:rPr>
                <w:rFonts w:ascii="Times New Roman" w:hAnsi="Times New Roman"/>
                <w:color w:val="FF0000"/>
                <w:sz w:val="20"/>
                <w:szCs w:val="20"/>
              </w:rPr>
              <w:t>.и</w:t>
            </w:r>
            <w:proofErr w:type="gramEnd"/>
            <w:r w:rsidRPr="00F724FB">
              <w:rPr>
                <w:rFonts w:ascii="Times New Roman" w:hAnsi="Times New Roman"/>
                <w:color w:val="FF0000"/>
                <w:sz w:val="20"/>
                <w:szCs w:val="20"/>
              </w:rPr>
              <w:t>нд.график практик)</w:t>
            </w:r>
          </w:p>
        </w:tc>
        <w:tc>
          <w:tcPr>
            <w:tcW w:w="7371"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Планируемые работы</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4D4CA7" w:rsidP="007C10EB">
            <w:pPr>
              <w:spacing w:after="0" w:line="240" w:lineRule="auto"/>
              <w:rPr>
                <w:rFonts w:ascii="Times New Roman" w:hAnsi="Times New Roman"/>
                <w:sz w:val="24"/>
                <w:szCs w:val="24"/>
              </w:rPr>
            </w:pPr>
            <w:r w:rsidRPr="003F575F">
              <w:rPr>
                <w:rFonts w:ascii="Times New Roman" w:hAnsi="Times New Roman"/>
                <w:sz w:val="24"/>
                <w:szCs w:val="24"/>
              </w:rPr>
              <w:t>Инструктаж по технике безопасности</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E652BA" w:rsidP="00E652BA">
            <w:pPr>
              <w:pStyle w:val="ab"/>
              <w:spacing w:after="0" w:line="240" w:lineRule="auto"/>
              <w:ind w:left="0"/>
              <w:jc w:val="both"/>
              <w:rPr>
                <w:rFonts w:ascii="Times New Roman" w:hAnsi="Times New Roman"/>
                <w:bCs/>
                <w:iCs/>
                <w:sz w:val="24"/>
                <w:szCs w:val="24"/>
              </w:rPr>
            </w:pPr>
            <w:r w:rsidRPr="003F575F">
              <w:rPr>
                <w:rFonts w:ascii="Times New Roman" w:hAnsi="Times New Roman"/>
                <w:bCs/>
                <w:iCs/>
                <w:sz w:val="24"/>
                <w:szCs w:val="24"/>
              </w:rPr>
              <w:t>Знакомство  с организацией, на базе которой проводится практика.</w:t>
            </w:r>
          </w:p>
        </w:tc>
      </w:tr>
      <w:tr w:rsidR="004D4CA7" w:rsidRPr="003F575F" w:rsidTr="007C10EB">
        <w:trPr>
          <w:trHeight w:val="754"/>
        </w:trPr>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7B0248" w:rsidP="007B0248">
            <w:pPr>
              <w:spacing w:after="0" w:line="240" w:lineRule="auto"/>
              <w:jc w:val="both"/>
              <w:rPr>
                <w:rFonts w:ascii="Times New Roman" w:hAnsi="Times New Roman"/>
                <w:sz w:val="24"/>
                <w:szCs w:val="24"/>
              </w:rPr>
            </w:pPr>
            <w:r w:rsidRPr="003F575F">
              <w:rPr>
                <w:rFonts w:ascii="Times New Roman" w:hAnsi="Times New Roman"/>
                <w:sz w:val="24"/>
                <w:szCs w:val="24"/>
              </w:rPr>
              <w:t xml:space="preserve">Характеристика образовательных  организаций,  </w:t>
            </w:r>
            <w:r w:rsidRPr="003F575F">
              <w:rPr>
                <w:rStyle w:val="fontstyle21"/>
              </w:rPr>
              <w:t xml:space="preserve">оказывающих помощь лицам с ограниченными возможностями здоровья. </w:t>
            </w:r>
          </w:p>
        </w:tc>
      </w:tr>
      <w:tr w:rsidR="00E652BA" w:rsidRPr="003F575F" w:rsidTr="007C10EB">
        <w:tc>
          <w:tcPr>
            <w:tcW w:w="817" w:type="dxa"/>
          </w:tcPr>
          <w:p w:rsidR="00E652BA" w:rsidRPr="003F575F" w:rsidRDefault="00E652BA" w:rsidP="00820717">
            <w:pPr>
              <w:pStyle w:val="ab"/>
              <w:numPr>
                <w:ilvl w:val="0"/>
                <w:numId w:val="4"/>
              </w:numPr>
              <w:spacing w:after="0" w:line="240" w:lineRule="auto"/>
              <w:rPr>
                <w:rFonts w:ascii="Times New Roman" w:hAnsi="Times New Roman"/>
                <w:sz w:val="24"/>
                <w:szCs w:val="24"/>
              </w:rPr>
            </w:pPr>
          </w:p>
        </w:tc>
        <w:tc>
          <w:tcPr>
            <w:tcW w:w="2126" w:type="dxa"/>
          </w:tcPr>
          <w:p w:rsidR="00E652BA" w:rsidRPr="003F575F" w:rsidRDefault="00E652BA" w:rsidP="007C10EB">
            <w:pPr>
              <w:spacing w:after="0" w:line="240" w:lineRule="auto"/>
              <w:jc w:val="center"/>
              <w:rPr>
                <w:rFonts w:ascii="Times New Roman" w:hAnsi="Times New Roman"/>
                <w:sz w:val="24"/>
                <w:szCs w:val="24"/>
              </w:rPr>
            </w:pPr>
          </w:p>
        </w:tc>
        <w:tc>
          <w:tcPr>
            <w:tcW w:w="7371" w:type="dxa"/>
          </w:tcPr>
          <w:p w:rsidR="00E652BA"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Посещение  занятия учителя-логопеда</w:t>
            </w:r>
          </w:p>
        </w:tc>
      </w:tr>
      <w:tr w:rsidR="00E652BA" w:rsidRPr="003F575F" w:rsidTr="007C10EB">
        <w:tc>
          <w:tcPr>
            <w:tcW w:w="817" w:type="dxa"/>
          </w:tcPr>
          <w:p w:rsidR="00E652BA" w:rsidRPr="003F575F" w:rsidRDefault="00E652BA" w:rsidP="00820717">
            <w:pPr>
              <w:pStyle w:val="ab"/>
              <w:numPr>
                <w:ilvl w:val="0"/>
                <w:numId w:val="4"/>
              </w:numPr>
              <w:spacing w:after="0" w:line="240" w:lineRule="auto"/>
              <w:rPr>
                <w:rFonts w:ascii="Times New Roman" w:hAnsi="Times New Roman"/>
                <w:sz w:val="24"/>
                <w:szCs w:val="24"/>
              </w:rPr>
            </w:pPr>
          </w:p>
        </w:tc>
        <w:tc>
          <w:tcPr>
            <w:tcW w:w="2126" w:type="dxa"/>
          </w:tcPr>
          <w:p w:rsidR="00E652BA" w:rsidRPr="003F575F" w:rsidRDefault="00E652BA" w:rsidP="007C10EB">
            <w:pPr>
              <w:spacing w:after="0" w:line="240" w:lineRule="auto"/>
              <w:jc w:val="center"/>
              <w:rPr>
                <w:rFonts w:ascii="Times New Roman" w:hAnsi="Times New Roman"/>
                <w:sz w:val="24"/>
                <w:szCs w:val="24"/>
              </w:rPr>
            </w:pPr>
          </w:p>
        </w:tc>
        <w:tc>
          <w:tcPr>
            <w:tcW w:w="7371" w:type="dxa"/>
          </w:tcPr>
          <w:p w:rsidR="00E652BA"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Наблюдение за проведением логопедического обследования детей, анализом и оформлением его результатов.</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Подготовка  дидактического материала для логопедического кабинета</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3F575F" w:rsidRDefault="004D4CA7" w:rsidP="00597179">
            <w:pPr>
              <w:spacing w:after="0" w:line="240" w:lineRule="auto"/>
              <w:jc w:val="both"/>
              <w:rPr>
                <w:rFonts w:ascii="Times New Roman" w:hAnsi="Times New Roman"/>
                <w:color w:val="000000"/>
                <w:sz w:val="24"/>
                <w:szCs w:val="24"/>
              </w:rPr>
            </w:pPr>
            <w:r w:rsidRPr="003F575F">
              <w:rPr>
                <w:rFonts w:ascii="Times New Roman" w:hAnsi="Times New Roman"/>
                <w:color w:val="000000"/>
                <w:sz w:val="24"/>
                <w:szCs w:val="24"/>
              </w:rPr>
              <w:t>Подготовка и сдача отчета по практике</w:t>
            </w:r>
          </w:p>
        </w:tc>
      </w:tr>
    </w:tbl>
    <w:p w:rsidR="004D4CA7" w:rsidRPr="003F575F" w:rsidRDefault="004D4CA7" w:rsidP="00F028A5">
      <w:pPr>
        <w:autoSpaceDE w:val="0"/>
        <w:autoSpaceDN w:val="0"/>
        <w:adjustRightInd w:val="0"/>
        <w:spacing w:after="0" w:line="240" w:lineRule="auto"/>
        <w:rPr>
          <w:rFonts w:ascii="Times New Roman" w:hAnsi="Times New Roman"/>
          <w:sz w:val="24"/>
          <w:szCs w:val="24"/>
        </w:rPr>
      </w:pP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Заведующий кафедрой:</w:t>
      </w:r>
      <w:r w:rsidRPr="003F575F">
        <w:rPr>
          <w:rFonts w:ascii="Times New Roman" w:hAnsi="Times New Roman"/>
          <w:sz w:val="24"/>
          <w:szCs w:val="24"/>
        </w:rPr>
        <w:tab/>
      </w:r>
      <w:r w:rsidRPr="003F575F">
        <w:rPr>
          <w:rFonts w:ascii="Times New Roman" w:hAnsi="Times New Roman"/>
          <w:sz w:val="24"/>
          <w:szCs w:val="24"/>
        </w:rPr>
        <w:tab/>
        <w:t>___________________ / ___________________</w:t>
      </w: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 xml:space="preserve">Руководитель практики </w:t>
      </w:r>
      <w:proofErr w:type="gramStart"/>
      <w:r w:rsidRPr="003F575F">
        <w:rPr>
          <w:rFonts w:ascii="Times New Roman" w:hAnsi="Times New Roman"/>
          <w:sz w:val="24"/>
          <w:szCs w:val="24"/>
        </w:rPr>
        <w:t>от</w:t>
      </w:r>
      <w:proofErr w:type="gramEnd"/>
      <w:r w:rsidRPr="003F575F">
        <w:rPr>
          <w:rFonts w:ascii="Times New Roman" w:hAnsi="Times New Roman"/>
          <w:sz w:val="24"/>
          <w:szCs w:val="24"/>
        </w:rPr>
        <w:t xml:space="preserve"> </w:t>
      </w: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ЧУОО ВО «</w:t>
      </w:r>
      <w:proofErr w:type="spellStart"/>
      <w:r w:rsidRPr="003F575F">
        <w:rPr>
          <w:rFonts w:ascii="Times New Roman" w:hAnsi="Times New Roman"/>
          <w:sz w:val="24"/>
          <w:szCs w:val="24"/>
        </w:rPr>
        <w:t>ОмГА</w:t>
      </w:r>
      <w:proofErr w:type="spellEnd"/>
      <w:r w:rsidRPr="003F575F">
        <w:rPr>
          <w:rFonts w:ascii="Times New Roman" w:hAnsi="Times New Roman"/>
          <w:sz w:val="24"/>
          <w:szCs w:val="24"/>
        </w:rPr>
        <w:t>»</w:t>
      </w:r>
      <w:r w:rsidRPr="003F575F">
        <w:rPr>
          <w:rFonts w:ascii="Times New Roman" w:hAnsi="Times New Roman"/>
          <w:sz w:val="24"/>
          <w:szCs w:val="24"/>
        </w:rPr>
        <w:tab/>
      </w:r>
      <w:r w:rsidRPr="003F575F">
        <w:rPr>
          <w:rFonts w:ascii="Times New Roman" w:hAnsi="Times New Roman"/>
          <w:sz w:val="24"/>
          <w:szCs w:val="24"/>
        </w:rPr>
        <w:tab/>
        <w:t>___________________ / ____________________</w:t>
      </w:r>
    </w:p>
    <w:p w:rsidR="004D4CA7" w:rsidRPr="003F575F" w:rsidRDefault="004D4CA7" w:rsidP="00F028A5">
      <w:pPr>
        <w:autoSpaceDE w:val="0"/>
        <w:autoSpaceDN w:val="0"/>
        <w:adjustRightInd w:val="0"/>
        <w:spacing w:after="0" w:line="240" w:lineRule="auto"/>
        <w:rPr>
          <w:rFonts w:ascii="Times New Roman" w:hAnsi="Times New Roman"/>
          <w:sz w:val="24"/>
          <w:szCs w:val="24"/>
        </w:rPr>
      </w:pP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Руководитель практики профильной организации_____________ / ____________</w:t>
      </w: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jc w:val="right"/>
        <w:rPr>
          <w:rFonts w:ascii="Times New Roman" w:hAnsi="Times New Roman"/>
          <w:sz w:val="24"/>
          <w:szCs w:val="24"/>
        </w:rPr>
      </w:pPr>
      <w:r w:rsidRPr="003F575F">
        <w:rPr>
          <w:rFonts w:ascii="Times New Roman" w:hAnsi="Times New Roman"/>
          <w:sz w:val="24"/>
          <w:szCs w:val="24"/>
        </w:rPr>
        <w:t>м.п.</w:t>
      </w:r>
    </w:p>
    <w:p w:rsidR="004D4CA7" w:rsidRPr="003F575F" w:rsidRDefault="004D4CA7" w:rsidP="00F028A5">
      <w:pPr>
        <w:rPr>
          <w:rFonts w:ascii="Times New Roman" w:hAnsi="Times New Roman"/>
          <w:sz w:val="24"/>
          <w:szCs w:val="24"/>
        </w:rPr>
      </w:pPr>
    </w:p>
    <w:p w:rsidR="004D4CA7" w:rsidRPr="003F575F" w:rsidRDefault="004D4CA7" w:rsidP="00F028A5">
      <w:pPr>
        <w:pStyle w:val="213"/>
        <w:pageBreakBefore/>
        <w:ind w:firstLine="0"/>
        <w:jc w:val="right"/>
        <w:rPr>
          <w:bCs/>
          <w:sz w:val="24"/>
          <w:szCs w:val="24"/>
        </w:rPr>
      </w:pPr>
      <w:r w:rsidRPr="003F575F">
        <w:rPr>
          <w:bCs/>
          <w:sz w:val="24"/>
          <w:szCs w:val="24"/>
        </w:rPr>
        <w:lastRenderedPageBreak/>
        <w:t xml:space="preserve">Приложение </w:t>
      </w:r>
    </w:p>
    <w:p w:rsidR="004D4CA7" w:rsidRPr="003F575F" w:rsidRDefault="004D4CA7" w:rsidP="00F028A5">
      <w:pPr>
        <w:pStyle w:val="212"/>
        <w:spacing w:line="240" w:lineRule="auto"/>
        <w:ind w:left="0"/>
        <w:rPr>
          <w:b w:val="0"/>
          <w:bCs w:val="0"/>
          <w:sz w:val="24"/>
          <w:szCs w:val="24"/>
        </w:rPr>
      </w:pPr>
    </w:p>
    <w:p w:rsidR="004D4CA7" w:rsidRPr="003F575F" w:rsidRDefault="004D4CA7" w:rsidP="00F028A5">
      <w:pPr>
        <w:spacing w:after="0" w:line="240" w:lineRule="auto"/>
        <w:jc w:val="center"/>
        <w:rPr>
          <w:rFonts w:ascii="Times New Roman" w:hAnsi="Times New Roman"/>
          <w:b/>
          <w:sz w:val="24"/>
          <w:szCs w:val="24"/>
        </w:rPr>
      </w:pPr>
      <w:r w:rsidRPr="003F575F">
        <w:rPr>
          <w:rFonts w:ascii="Times New Roman" w:hAnsi="Times New Roman"/>
          <w:b/>
          <w:sz w:val="24"/>
          <w:szCs w:val="24"/>
        </w:rPr>
        <w:t>ДНЕВНИК ПРАКТИ</w:t>
      </w:r>
      <w:r w:rsidR="008C044D">
        <w:rPr>
          <w:rFonts w:ascii="Times New Roman" w:hAnsi="Times New Roman"/>
          <w:b/>
          <w:sz w:val="24"/>
          <w:szCs w:val="24"/>
        </w:rPr>
        <w:t>ЧЕСКОЙ ПОДГОТОВКИ</w:t>
      </w:r>
    </w:p>
    <w:p w:rsidR="004D4CA7" w:rsidRPr="003F575F"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820717" w:rsidRPr="003F575F" w:rsidTr="004A182B">
        <w:tc>
          <w:tcPr>
            <w:tcW w:w="332" w:type="pct"/>
            <w:vAlign w:val="center"/>
          </w:tcPr>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w:t>
            </w:r>
          </w:p>
        </w:tc>
        <w:tc>
          <w:tcPr>
            <w:tcW w:w="762" w:type="pct"/>
            <w:vAlign w:val="center"/>
          </w:tcPr>
          <w:p w:rsidR="00820717" w:rsidRDefault="00820717" w:rsidP="00D13AAB">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820717" w:rsidRPr="00F724FB" w:rsidRDefault="00820717" w:rsidP="00D13AAB">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w:t>
            </w:r>
            <w:proofErr w:type="gramStart"/>
            <w:r w:rsidRPr="00F724FB">
              <w:rPr>
                <w:rFonts w:ascii="Times New Roman" w:hAnsi="Times New Roman"/>
                <w:color w:val="FF0000"/>
                <w:sz w:val="20"/>
                <w:szCs w:val="20"/>
              </w:rPr>
              <w:t>.и</w:t>
            </w:r>
            <w:proofErr w:type="gramEnd"/>
            <w:r w:rsidRPr="00F724FB">
              <w:rPr>
                <w:rFonts w:ascii="Times New Roman" w:hAnsi="Times New Roman"/>
                <w:color w:val="FF0000"/>
                <w:sz w:val="20"/>
                <w:szCs w:val="20"/>
              </w:rPr>
              <w:t>нд.график практик)</w:t>
            </w:r>
          </w:p>
        </w:tc>
        <w:tc>
          <w:tcPr>
            <w:tcW w:w="2370" w:type="pct"/>
            <w:vAlign w:val="center"/>
          </w:tcPr>
          <w:p w:rsidR="00820717" w:rsidRDefault="00820717" w:rsidP="00D13AAB">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820717" w:rsidRPr="00BB73A8" w:rsidRDefault="00820717" w:rsidP="00D13AAB">
            <w:pPr>
              <w:spacing w:after="0" w:line="240" w:lineRule="auto"/>
              <w:jc w:val="center"/>
              <w:rPr>
                <w:rFonts w:ascii="Times New Roman" w:hAnsi="Times New Roman"/>
                <w:sz w:val="24"/>
                <w:szCs w:val="24"/>
              </w:rPr>
            </w:pPr>
            <w:r w:rsidRPr="002B71AF">
              <w:rPr>
                <w:rFonts w:ascii="Times New Roman" w:hAnsi="Times New Roman"/>
                <w:color w:val="FF0000"/>
                <w:sz w:val="20"/>
                <w:szCs w:val="20"/>
              </w:rPr>
              <w:t>(см</w:t>
            </w:r>
            <w:proofErr w:type="gramStart"/>
            <w:r w:rsidRPr="002B71AF">
              <w:rPr>
                <w:rFonts w:ascii="Times New Roman" w:hAnsi="Times New Roman"/>
                <w:color w:val="FF0000"/>
                <w:sz w:val="20"/>
                <w:szCs w:val="20"/>
              </w:rPr>
              <w:t>.з</w:t>
            </w:r>
            <w:proofErr w:type="gramEnd"/>
            <w:r w:rsidRPr="002B71AF">
              <w:rPr>
                <w:rFonts w:ascii="Times New Roman" w:hAnsi="Times New Roman"/>
                <w:color w:val="FF0000"/>
                <w:sz w:val="20"/>
                <w:szCs w:val="20"/>
              </w:rPr>
              <w:t>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Подпись руководителя практики профильной организации</w:t>
            </w:r>
          </w:p>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о выполнении</w:t>
            </w: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1</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2</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3</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4</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5</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rPr>
            </w:pPr>
            <w:r w:rsidRPr="003F575F">
              <w:rPr>
                <w:rFonts w:ascii="Times New Roman" w:hAnsi="Times New Roman"/>
                <w:sz w:val="24"/>
                <w:szCs w:val="24"/>
              </w:rPr>
              <w:t>6</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rPr>
          <w:rFonts w:ascii="Times New Roman" w:hAnsi="Times New Roman"/>
          <w:sz w:val="24"/>
          <w:szCs w:val="24"/>
        </w:rPr>
      </w:pPr>
      <w:r w:rsidRPr="003F575F">
        <w:rPr>
          <w:rFonts w:ascii="Times New Roman" w:hAnsi="Times New Roman"/>
          <w:sz w:val="24"/>
          <w:szCs w:val="24"/>
        </w:rPr>
        <w:t xml:space="preserve">Подпись </w:t>
      </w:r>
      <w:proofErr w:type="gramStart"/>
      <w:r w:rsidRPr="003F575F">
        <w:rPr>
          <w:rFonts w:ascii="Times New Roman" w:hAnsi="Times New Roman"/>
          <w:sz w:val="24"/>
          <w:szCs w:val="24"/>
        </w:rPr>
        <w:t>обучающегося</w:t>
      </w:r>
      <w:proofErr w:type="gramEnd"/>
      <w:r w:rsidRPr="003F575F">
        <w:rPr>
          <w:rFonts w:ascii="Times New Roman" w:hAnsi="Times New Roman"/>
          <w:sz w:val="24"/>
          <w:szCs w:val="24"/>
        </w:rPr>
        <w:t xml:space="preserve"> ___________</w:t>
      </w:r>
    </w:p>
    <w:p w:rsidR="00597179" w:rsidRPr="003F575F" w:rsidRDefault="004D4CA7" w:rsidP="00597179">
      <w:pPr>
        <w:spacing w:after="0" w:line="240" w:lineRule="auto"/>
        <w:rPr>
          <w:rFonts w:ascii="Times New Roman" w:hAnsi="Times New Roman"/>
          <w:bCs/>
          <w:sz w:val="24"/>
          <w:szCs w:val="24"/>
        </w:rPr>
      </w:pPr>
      <w:r w:rsidRPr="003F575F">
        <w:rPr>
          <w:rFonts w:ascii="Times New Roman" w:hAnsi="Times New Roman"/>
          <w:sz w:val="24"/>
          <w:szCs w:val="24"/>
        </w:rPr>
        <w:t xml:space="preserve">Подпись руководителя практики </w:t>
      </w:r>
      <w:r w:rsidRPr="003F575F">
        <w:rPr>
          <w:rFonts w:ascii="Times New Roman" w:hAnsi="Times New Roman"/>
          <w:sz w:val="24"/>
          <w:szCs w:val="24"/>
        </w:rPr>
        <w:br/>
        <w:t>от принимающей организации _______________________</w:t>
      </w:r>
      <w:r w:rsidRPr="003F575F">
        <w:rPr>
          <w:rFonts w:ascii="Times New Roman" w:hAnsi="Times New Roman"/>
          <w:sz w:val="24"/>
          <w:szCs w:val="24"/>
        </w:rPr>
        <w:br w:type="page"/>
      </w:r>
    </w:p>
    <w:p w:rsidR="004D4CA7" w:rsidRPr="003F575F" w:rsidRDefault="004D4CA7" w:rsidP="00511B26">
      <w:pPr>
        <w:spacing w:after="0" w:line="240" w:lineRule="auto"/>
        <w:jc w:val="right"/>
        <w:rPr>
          <w:rFonts w:ascii="Times New Roman" w:hAnsi="Times New Roman"/>
          <w:bCs/>
          <w:sz w:val="24"/>
          <w:szCs w:val="24"/>
        </w:rPr>
      </w:pPr>
      <w:r w:rsidRPr="003F575F">
        <w:rPr>
          <w:rFonts w:ascii="Times New Roman" w:hAnsi="Times New Roman"/>
          <w:bCs/>
          <w:sz w:val="24"/>
          <w:szCs w:val="24"/>
        </w:rPr>
        <w:lastRenderedPageBreak/>
        <w:t>Приложение 6</w:t>
      </w: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ОТЗЫВ-ХАРАКТЕРИСТИКА</w:t>
      </w:r>
    </w:p>
    <w:p w:rsidR="004D4CA7" w:rsidRPr="003F575F" w:rsidRDefault="004D4CA7" w:rsidP="00F028A5">
      <w:pPr>
        <w:spacing w:after="0" w:line="240" w:lineRule="auto"/>
        <w:jc w:val="both"/>
        <w:rPr>
          <w:rFonts w:ascii="Times New Roman" w:hAnsi="Times New Roman"/>
          <w:sz w:val="24"/>
          <w:szCs w:val="24"/>
          <w:shd w:val="clear" w:color="auto" w:fill="FFFFFF"/>
        </w:rPr>
      </w:pPr>
      <w:r w:rsidRPr="003F575F">
        <w:rPr>
          <w:rFonts w:ascii="Times New Roman" w:hAnsi="Times New Roman"/>
          <w:sz w:val="24"/>
          <w:szCs w:val="24"/>
          <w:shd w:val="clear" w:color="auto" w:fill="FFFFFF"/>
        </w:rPr>
        <w:t>Студент (</w:t>
      </w:r>
      <w:proofErr w:type="spellStart"/>
      <w:r w:rsidRPr="003F575F">
        <w:rPr>
          <w:rFonts w:ascii="Times New Roman" w:hAnsi="Times New Roman"/>
          <w:sz w:val="24"/>
          <w:szCs w:val="24"/>
          <w:shd w:val="clear" w:color="auto" w:fill="FFFFFF"/>
        </w:rPr>
        <w:t>ка</w:t>
      </w:r>
      <w:proofErr w:type="spellEnd"/>
      <w:r w:rsidRPr="003F575F">
        <w:rPr>
          <w:rFonts w:ascii="Times New Roman" w:hAnsi="Times New Roman"/>
          <w:sz w:val="24"/>
          <w:szCs w:val="24"/>
          <w:shd w:val="clear" w:color="auto" w:fill="FFFFFF"/>
        </w:rPr>
        <w:t>)______________________________________________________</w:t>
      </w:r>
    </w:p>
    <w:p w:rsidR="004D4CA7" w:rsidRPr="003F575F" w:rsidRDefault="004D4CA7" w:rsidP="00F028A5">
      <w:pPr>
        <w:spacing w:after="0" w:line="240" w:lineRule="auto"/>
        <w:jc w:val="center"/>
        <w:rPr>
          <w:rFonts w:ascii="Times New Roman" w:hAnsi="Times New Roman"/>
          <w:sz w:val="24"/>
          <w:szCs w:val="24"/>
        </w:rPr>
      </w:pPr>
      <w:proofErr w:type="spellStart"/>
      <w:r w:rsidRPr="003F575F">
        <w:rPr>
          <w:rFonts w:ascii="Times New Roman" w:hAnsi="Times New Roman"/>
          <w:sz w:val="24"/>
          <w:szCs w:val="24"/>
          <w:shd w:val="clear" w:color="auto" w:fill="FFFFFF"/>
        </w:rPr>
        <w:t>______курса</w:t>
      </w:r>
      <w:proofErr w:type="spellEnd"/>
      <w:r w:rsidRPr="003F575F">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3F575F">
        <w:rPr>
          <w:rFonts w:ascii="Times New Roman" w:hAnsi="Times New Roman"/>
          <w:sz w:val="24"/>
          <w:szCs w:val="24"/>
          <w:shd w:val="clear" w:color="auto" w:fill="FFFFFF"/>
        </w:rPr>
        <w:t>ОмГА</w:t>
      </w:r>
      <w:proofErr w:type="spellEnd"/>
      <w:r w:rsidRPr="003F575F">
        <w:rPr>
          <w:rFonts w:ascii="Times New Roman" w:hAnsi="Times New Roman"/>
          <w:sz w:val="24"/>
          <w:szCs w:val="24"/>
          <w:shd w:val="clear" w:color="auto" w:fill="FFFFFF"/>
        </w:rPr>
        <w:t>»</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с «___» ____________________20___г.  по «___» ____________________20___г.</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проходи</w:t>
      </w:r>
      <w:proofErr w:type="gramStart"/>
      <w:r w:rsidRPr="003F575F">
        <w:rPr>
          <w:rFonts w:ascii="Times New Roman" w:hAnsi="Times New Roman"/>
          <w:sz w:val="24"/>
          <w:szCs w:val="24"/>
          <w:shd w:val="clear" w:color="auto" w:fill="FFFFFF"/>
        </w:rPr>
        <w:t>л(</w:t>
      </w:r>
      <w:proofErr w:type="gramEnd"/>
      <w:r w:rsidRPr="003F575F">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(адрес, наименование организации)</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В период практики студен</w:t>
      </w:r>
      <w:proofErr w:type="gramStart"/>
      <w:r w:rsidRPr="003F575F">
        <w:rPr>
          <w:rFonts w:ascii="Times New Roman" w:hAnsi="Times New Roman"/>
          <w:sz w:val="24"/>
          <w:szCs w:val="24"/>
          <w:shd w:val="clear" w:color="auto" w:fill="FFFFFF"/>
        </w:rPr>
        <w:t>т(</w:t>
      </w:r>
      <w:proofErr w:type="spellStart"/>
      <w:proofErr w:type="gramEnd"/>
      <w:r w:rsidRPr="003F575F">
        <w:rPr>
          <w:rFonts w:ascii="Times New Roman" w:hAnsi="Times New Roman"/>
          <w:sz w:val="24"/>
          <w:szCs w:val="24"/>
          <w:shd w:val="clear" w:color="auto" w:fill="FFFFFF"/>
        </w:rPr>
        <w:t>ка</w:t>
      </w:r>
      <w:proofErr w:type="spellEnd"/>
      <w:r w:rsidRPr="003F575F">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3F575F" w:rsidRDefault="004D4CA7" w:rsidP="00F028A5">
      <w:pPr>
        <w:spacing w:after="0" w:line="240" w:lineRule="auto"/>
        <w:jc w:val="center"/>
        <w:rPr>
          <w:rFonts w:ascii="Times New Roman" w:hAnsi="Times New Roman"/>
          <w:sz w:val="24"/>
          <w:szCs w:val="24"/>
          <w:shd w:val="clear" w:color="auto" w:fill="FFFFFF"/>
        </w:rPr>
      </w:pP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В ходе практики обнаружи</w:t>
      </w:r>
      <w:proofErr w:type="gramStart"/>
      <w:r w:rsidRPr="003F575F">
        <w:rPr>
          <w:rFonts w:ascii="Times New Roman" w:hAnsi="Times New Roman"/>
          <w:sz w:val="24"/>
          <w:szCs w:val="24"/>
          <w:shd w:val="clear" w:color="auto" w:fill="FFFFFF"/>
        </w:rPr>
        <w:t>л(</w:t>
      </w:r>
      <w:proofErr w:type="gramEnd"/>
      <w:r w:rsidRPr="003F575F">
        <w:rPr>
          <w:rFonts w:ascii="Times New Roman" w:hAnsi="Times New Roman"/>
          <w:sz w:val="24"/>
          <w:szCs w:val="24"/>
          <w:shd w:val="clear" w:color="auto" w:fill="FFFFFF"/>
        </w:rPr>
        <w:t>а) следующие компетенции:</w:t>
      </w: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shd w:val="clear" w:color="auto" w:fill="FFFFFF"/>
        </w:rPr>
      </w:pPr>
      <w:r w:rsidRPr="003F575F">
        <w:rPr>
          <w:rFonts w:ascii="Times New Roman" w:hAnsi="Times New Roman"/>
          <w:sz w:val="24"/>
          <w:szCs w:val="24"/>
          <w:shd w:val="clear" w:color="auto" w:fill="FFFFFF"/>
        </w:rPr>
        <w:t>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shd w:val="clear" w:color="auto" w:fill="FFFFFF"/>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575F">
        <w:rPr>
          <w:rFonts w:ascii="Times New Roman" w:hAnsi="Times New Roman"/>
          <w:sz w:val="24"/>
          <w:szCs w:val="24"/>
        </w:rPr>
        <w:br/>
      </w:r>
      <w:r w:rsidRPr="003F575F">
        <w:rPr>
          <w:rFonts w:ascii="Times New Roman" w:hAnsi="Times New Roman"/>
          <w:sz w:val="24"/>
          <w:szCs w:val="24"/>
          <w:shd w:val="clear" w:color="auto" w:fill="FFFFFF"/>
        </w:rPr>
        <w:t>Рекомендуемая оценка _________________________________________________</w:t>
      </w:r>
      <w:r w:rsidRPr="003F575F">
        <w:rPr>
          <w:rFonts w:ascii="Times New Roman" w:hAnsi="Times New Roman"/>
          <w:sz w:val="24"/>
          <w:szCs w:val="24"/>
        </w:rPr>
        <w:br/>
      </w:r>
      <w:r w:rsidRPr="003F575F">
        <w:rPr>
          <w:rFonts w:ascii="Times New Roman" w:hAnsi="Times New Roman"/>
          <w:sz w:val="24"/>
          <w:szCs w:val="24"/>
          <w:shd w:val="clear" w:color="auto" w:fill="FFFFFF"/>
        </w:rPr>
        <w:t>Р</w:t>
      </w:r>
      <w:r w:rsidRPr="003F575F">
        <w:rPr>
          <w:rFonts w:ascii="Times New Roman" w:hAnsi="Times New Roman"/>
          <w:sz w:val="24"/>
          <w:szCs w:val="24"/>
        </w:rPr>
        <w:t>уководитель практики от принимающей организации________________________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Подпись 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 xml:space="preserve">                                                                                                                                м.п.</w:t>
      </w: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F028A5">
      <w:pPr>
        <w:spacing w:after="0" w:line="360" w:lineRule="auto"/>
        <w:ind w:left="4100" w:firstLine="720"/>
        <w:jc w:val="right"/>
        <w:rPr>
          <w:rFonts w:ascii="Times New Roman" w:hAnsi="Times New Roman"/>
          <w:bCs/>
          <w:sz w:val="24"/>
          <w:szCs w:val="24"/>
        </w:rPr>
      </w:pPr>
      <w:r w:rsidRPr="003F575F">
        <w:rPr>
          <w:rFonts w:ascii="Times New Roman" w:hAnsi="Times New Roman"/>
          <w:bCs/>
          <w:sz w:val="24"/>
          <w:szCs w:val="24"/>
        </w:rPr>
        <w:lastRenderedPageBreak/>
        <w:t>Приложение 7</w:t>
      </w:r>
    </w:p>
    <w:p w:rsidR="004D4CA7" w:rsidRPr="003F575F" w:rsidRDefault="004D4CA7" w:rsidP="00F028A5">
      <w:pPr>
        <w:spacing w:after="0" w:line="240" w:lineRule="auto"/>
        <w:jc w:val="center"/>
        <w:rPr>
          <w:rFonts w:ascii="Times New Roman" w:hAnsi="Times New Roman"/>
          <w:i/>
          <w:sz w:val="24"/>
          <w:szCs w:val="24"/>
        </w:rPr>
      </w:pPr>
      <w:r w:rsidRPr="003F575F">
        <w:rPr>
          <w:rFonts w:ascii="Times New Roman" w:hAnsi="Times New Roman"/>
          <w:i/>
          <w:sz w:val="24"/>
          <w:szCs w:val="24"/>
        </w:rPr>
        <w:t xml:space="preserve">Образец заявления для прохождения учебной практики  </w:t>
      </w:r>
    </w:p>
    <w:p w:rsidR="004D4CA7" w:rsidRPr="003F575F" w:rsidRDefault="004D4CA7" w:rsidP="00F028A5">
      <w:pPr>
        <w:spacing w:after="0" w:line="240" w:lineRule="auto"/>
        <w:ind w:left="4100" w:firstLine="720"/>
        <w:jc w:val="right"/>
        <w:rPr>
          <w:rFonts w:ascii="Times New Roman" w:hAnsi="Times New Roman"/>
          <w:b/>
          <w:bCs/>
          <w:sz w:val="24"/>
          <w:szCs w:val="24"/>
        </w:rPr>
      </w:pPr>
    </w:p>
    <w:p w:rsidR="004D4CA7" w:rsidRPr="003F575F" w:rsidRDefault="004D4CA7" w:rsidP="00F028A5">
      <w:pPr>
        <w:spacing w:after="0" w:line="240" w:lineRule="auto"/>
        <w:jc w:val="both"/>
        <w:rPr>
          <w:rFonts w:ascii="Times New Roman" w:hAnsi="Times New Roman"/>
          <w:sz w:val="24"/>
          <w:szCs w:val="24"/>
        </w:rPr>
      </w:pPr>
    </w:p>
    <w:p w:rsidR="00820717"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20717" w:rsidRPr="00BB73A8" w:rsidRDefault="00820717" w:rsidP="00820717">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о практической подготовке </w:t>
      </w:r>
      <w:proofErr w:type="gramStart"/>
      <w:r w:rsidRPr="00BB73A8">
        <w:rPr>
          <w:rFonts w:ascii="Times New Roman" w:hAnsi="Times New Roman"/>
          <w:color w:val="000000" w:themeColor="text1"/>
          <w:sz w:val="24"/>
          <w:szCs w:val="24"/>
        </w:rPr>
        <w:t>обучающихся</w:t>
      </w:r>
      <w:proofErr w:type="gramEnd"/>
    </w:p>
    <w:p w:rsidR="00820717" w:rsidRPr="00013CAD"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820717" w:rsidRPr="00013CAD"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820717" w:rsidRPr="00013CAD" w:rsidRDefault="00820717" w:rsidP="00820717">
      <w:pPr>
        <w:tabs>
          <w:tab w:val="left" w:pos="4680"/>
          <w:tab w:val="left" w:pos="5040"/>
        </w:tabs>
        <w:spacing w:after="0" w:line="240" w:lineRule="auto"/>
        <w:rPr>
          <w:rFonts w:ascii="Times New Roman" w:hAnsi="Times New Roman"/>
          <w:sz w:val="24"/>
          <w:szCs w:val="24"/>
        </w:rPr>
      </w:pPr>
    </w:p>
    <w:p w:rsidR="00820717" w:rsidRPr="00013CAD" w:rsidRDefault="00820717" w:rsidP="00820717">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proofErr w:type="spellStart"/>
      <w:proofErr w:type="gramStart"/>
      <w:r w:rsidRPr="00BB73A8">
        <w:rPr>
          <w:rFonts w:ascii="Times New Roman" w:hAnsi="Times New Roman"/>
          <w:sz w:val="24"/>
          <w:szCs w:val="24"/>
        </w:rPr>
        <w:t>прохождения</w:t>
      </w:r>
      <w:proofErr w:type="spellEnd"/>
      <w:proofErr w:type="gramEnd"/>
      <w:r w:rsidRPr="00BB73A8">
        <w:rPr>
          <w:rFonts w:ascii="Times New Roman" w:hAnsi="Times New Roman"/>
          <w:sz w:val="24"/>
          <w:szCs w:val="24"/>
        </w:rPr>
        <w:t xml:space="preserve"> программы в форме практич</w:t>
      </w:r>
      <w:r>
        <w:rPr>
          <w:rFonts w:ascii="Times New Roman" w:hAnsi="Times New Roman"/>
          <w:sz w:val="24"/>
          <w:szCs w:val="24"/>
        </w:rPr>
        <w:t xml:space="preserve">еской подготовки при </w:t>
      </w:r>
      <w:proofErr w:type="spellStart"/>
      <w:r>
        <w:rPr>
          <w:rFonts w:ascii="Times New Roman" w:hAnsi="Times New Roman"/>
          <w:sz w:val="24"/>
          <w:szCs w:val="24"/>
        </w:rPr>
        <w:t>реализации</w:t>
      </w:r>
      <w:r w:rsidRPr="00C12D58">
        <w:rPr>
          <w:rFonts w:ascii="Times New Roman" w:hAnsi="Times New Roman"/>
          <w:sz w:val="24"/>
          <w:szCs w:val="24"/>
        </w:rPr>
        <w:t>___</w:t>
      </w:r>
      <w:r w:rsidRPr="00013CAD">
        <w:rPr>
          <w:rFonts w:ascii="Times New Roman" w:hAnsi="Times New Roman"/>
          <w:sz w:val="24"/>
          <w:szCs w:val="24"/>
        </w:rPr>
        <w:t>учебной</w:t>
      </w:r>
      <w:proofErr w:type="spellEnd"/>
      <w:r w:rsidRPr="00013CAD">
        <w:rPr>
          <w:rFonts w:ascii="Times New Roman" w:hAnsi="Times New Roman"/>
          <w:sz w:val="24"/>
          <w:szCs w:val="24"/>
        </w:rPr>
        <w:t xml:space="preserve"> практики</w:t>
      </w:r>
      <w:r>
        <w:rPr>
          <w:rFonts w:ascii="Times New Roman" w:hAnsi="Times New Roman"/>
          <w:sz w:val="24"/>
          <w:szCs w:val="24"/>
        </w:rPr>
        <w:t xml:space="preserve"> К.М. 01.08 (У) </w:t>
      </w:r>
      <w:r w:rsidRPr="00013CAD">
        <w:rPr>
          <w:rFonts w:ascii="Times New Roman" w:hAnsi="Times New Roman"/>
          <w:sz w:val="24"/>
          <w:szCs w:val="24"/>
        </w:rPr>
        <w:t xml:space="preserve"> в ____________________</w:t>
      </w:r>
      <w:r>
        <w:rPr>
          <w:rFonts w:ascii="Times New Roman" w:hAnsi="Times New Roman"/>
          <w:sz w:val="24"/>
          <w:szCs w:val="24"/>
        </w:rPr>
        <w:t>______________________________________________________________</w:t>
      </w:r>
    </w:p>
    <w:p w:rsidR="00820717" w:rsidRPr="00013CAD" w:rsidRDefault="00820717" w:rsidP="00820717">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820717" w:rsidRPr="00013CAD" w:rsidRDefault="00820717" w:rsidP="00820717">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20717" w:rsidRPr="00A82FC1" w:rsidRDefault="00820717" w:rsidP="00820717">
      <w:pPr>
        <w:spacing w:after="0" w:line="240" w:lineRule="auto"/>
        <w:rPr>
          <w:rFonts w:ascii="Times New Roman" w:hAnsi="Times New Roman"/>
          <w:color w:val="FF0000"/>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w:t>
      </w:r>
      <w:proofErr w:type="gramStart"/>
      <w:r w:rsidRPr="00BB73A8">
        <w:rPr>
          <w:rFonts w:ascii="Times New Roman" w:hAnsi="Times New Roman"/>
          <w:b/>
          <w:sz w:val="24"/>
          <w:szCs w:val="24"/>
        </w:rPr>
        <w:t>и</w:t>
      </w:r>
      <w:r w:rsidRPr="00A82FC1">
        <w:rPr>
          <w:rFonts w:ascii="Times New Roman" w:hAnsi="Times New Roman"/>
          <w:b/>
          <w:color w:val="FF0000"/>
          <w:sz w:val="24"/>
          <w:szCs w:val="24"/>
        </w:rPr>
        <w:t>(</w:t>
      </w:r>
      <w:proofErr w:type="gramEnd"/>
      <w:r w:rsidRPr="00A82FC1">
        <w:rPr>
          <w:rFonts w:ascii="Times New Roman" w:hAnsi="Times New Roman"/>
          <w:b/>
          <w:color w:val="FF0000"/>
          <w:sz w:val="24"/>
          <w:szCs w:val="24"/>
        </w:rPr>
        <w:t>логопеда, педагога-дефектолога</w:t>
      </w:r>
      <w:r w:rsidRPr="00A82FC1">
        <w:rPr>
          <w:rFonts w:ascii="Times New Roman" w:hAnsi="Times New Roman"/>
          <w:color w:val="FF0000"/>
          <w:sz w:val="24"/>
          <w:szCs w:val="24"/>
        </w:rPr>
        <w:t>)</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20717" w:rsidRPr="00BB73A8"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20717" w:rsidRPr="00BB73A8"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tabs>
          <w:tab w:val="left" w:pos="4680"/>
          <w:tab w:val="left" w:pos="5040"/>
        </w:tabs>
        <w:spacing w:after="0" w:line="240" w:lineRule="auto"/>
        <w:rPr>
          <w:rFonts w:ascii="Times New Roman" w:hAnsi="Times New Roman"/>
          <w:sz w:val="24"/>
          <w:szCs w:val="24"/>
        </w:rPr>
      </w:pP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820717" w:rsidRPr="00BB73A8" w:rsidRDefault="00820717" w:rsidP="00820717">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F575F">
        <w:rPr>
          <w:rFonts w:ascii="Times New Roman" w:hAnsi="Times New Roman"/>
          <w:sz w:val="24"/>
          <w:szCs w:val="24"/>
        </w:rPr>
        <w:t>Приложение 8</w:t>
      </w:r>
    </w:p>
    <w:p w:rsidR="002313BB" w:rsidRPr="003F575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3F575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3F575F" w:rsidRDefault="002313BB" w:rsidP="002313BB">
      <w:pPr>
        <w:pStyle w:val="af0"/>
        <w:jc w:val="center"/>
        <w:rPr>
          <w:b/>
        </w:rPr>
      </w:pPr>
      <w:r w:rsidRPr="003F575F">
        <w:rPr>
          <w:b/>
        </w:rPr>
        <w:t>Примерная схема анализа/самоанализа</w:t>
      </w:r>
    </w:p>
    <w:p w:rsidR="002313BB" w:rsidRPr="003F575F" w:rsidRDefault="002313BB" w:rsidP="002313BB">
      <w:pPr>
        <w:pStyle w:val="af0"/>
        <w:jc w:val="center"/>
        <w:rPr>
          <w:b/>
        </w:rPr>
      </w:pPr>
      <w:r w:rsidRPr="003F575F">
        <w:rPr>
          <w:b/>
        </w:rPr>
        <w:t xml:space="preserve"> коррекционно-развивающего занятия</w:t>
      </w:r>
    </w:p>
    <w:p w:rsidR="002313BB" w:rsidRPr="003F575F" w:rsidRDefault="002313BB" w:rsidP="002313BB">
      <w:pPr>
        <w:pStyle w:val="af0"/>
        <w:jc w:val="both"/>
      </w:pPr>
    </w:p>
    <w:p w:rsidR="002313BB" w:rsidRPr="003F575F" w:rsidRDefault="002313BB" w:rsidP="002313BB">
      <w:pPr>
        <w:pStyle w:val="af0"/>
        <w:ind w:firstLine="708"/>
        <w:jc w:val="both"/>
      </w:pPr>
      <w:r w:rsidRPr="003F575F">
        <w:rPr>
          <w:b/>
        </w:rPr>
        <w:t>Соответствие темы, цели и содержания занятия</w:t>
      </w:r>
      <w:r w:rsidRPr="003F575F">
        <w:t xml:space="preserve"> программе, перспективному плану работы, индивидуальному плану коррекционно-развивающей работы с ребенком и возрасту детей данной группы; дозировка нового материала, связь изучаемого материала с предыдущим и последующим, правильность подбора лексического материала, единство коррекционных, образовательных и воспитательных задач. </w:t>
      </w:r>
    </w:p>
    <w:p w:rsidR="002313BB" w:rsidRPr="003F575F" w:rsidRDefault="002313BB" w:rsidP="002313BB">
      <w:pPr>
        <w:pStyle w:val="af0"/>
        <w:ind w:firstLine="708"/>
        <w:jc w:val="both"/>
      </w:pPr>
      <w:r w:rsidRPr="003F575F">
        <w:rPr>
          <w:b/>
        </w:rPr>
        <w:t>Организация занятия:</w:t>
      </w:r>
      <w:r w:rsidRPr="003F575F">
        <w:t xml:space="preserve"> количество детей, эстетика окружающей обстановки, оборудование, используемое на занятиях, качество наглядных пособий и дидактического материала. </w:t>
      </w:r>
    </w:p>
    <w:p w:rsidR="002313BB" w:rsidRPr="003F575F" w:rsidRDefault="002313BB" w:rsidP="002313BB">
      <w:pPr>
        <w:pStyle w:val="af0"/>
        <w:ind w:firstLine="708"/>
        <w:jc w:val="both"/>
      </w:pPr>
      <w:r w:rsidRPr="003F575F">
        <w:rPr>
          <w:b/>
        </w:rPr>
        <w:t>Структура занятия:</w:t>
      </w:r>
      <w:r w:rsidRPr="003F575F">
        <w:t xml:space="preserve">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 </w:t>
      </w:r>
    </w:p>
    <w:p w:rsidR="002313BB" w:rsidRPr="003F575F" w:rsidRDefault="002313BB" w:rsidP="002313BB">
      <w:pPr>
        <w:pStyle w:val="af0"/>
        <w:ind w:firstLine="708"/>
        <w:jc w:val="both"/>
      </w:pPr>
      <w:r w:rsidRPr="003F575F">
        <w:rPr>
          <w:b/>
        </w:rPr>
        <w:t xml:space="preserve">Методы и приемы обучения: </w:t>
      </w:r>
      <w:r w:rsidRPr="003F575F">
        <w:t xml:space="preserve">формирование мотивации к занятиям у ребенка; разнообразие, взаимосвязь, обоснованность; приемы привлечения внимания; обеспечение эмоциональности и интереса в процессе занятия; приемы активизации познавательной деятельности; опора на разнообразные анализаторы (слуховой, зрительный, двигательно-моторный) с целью предупреждения утомляемости; методика использования оборудования; сочетание индивидуальной и фронтальной работы; воспитательные моменты; применение специальных методических приемов, </w:t>
      </w:r>
      <w:proofErr w:type="gramStart"/>
      <w:r w:rsidRPr="003F575F">
        <w:t>контроль за</w:t>
      </w:r>
      <w:proofErr w:type="gramEnd"/>
      <w:r w:rsidRPr="003F575F">
        <w:t xml:space="preserve"> речью, выявление и своевременное исправление допущенных ошибок; адекватность предъявляемых требований с учетом речевых возможностей и индивидуально-психологических особенностей личности и возраста; доступность и четкость формулировки вопросов; наводящие вопросы, подсказывающий характер вопросов; включение элементов рациональной психотерапии и </w:t>
      </w:r>
      <w:proofErr w:type="spellStart"/>
      <w:r w:rsidRPr="003F575F">
        <w:t>психокоррекции</w:t>
      </w:r>
      <w:proofErr w:type="spellEnd"/>
      <w:r w:rsidRPr="003F575F">
        <w:t xml:space="preserve">. </w:t>
      </w:r>
    </w:p>
    <w:p w:rsidR="002313BB" w:rsidRPr="003F575F" w:rsidRDefault="002313BB" w:rsidP="002313BB">
      <w:pPr>
        <w:pStyle w:val="af0"/>
        <w:ind w:firstLine="708"/>
        <w:jc w:val="both"/>
      </w:pPr>
      <w:r w:rsidRPr="003F575F">
        <w:rPr>
          <w:b/>
        </w:rPr>
        <w:t>Качество работы</w:t>
      </w:r>
      <w:r w:rsidRPr="003F575F">
        <w:t xml:space="preserve">, речь и поведение детей в процессе занятия, 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 </w:t>
      </w:r>
    </w:p>
    <w:p w:rsidR="002313BB" w:rsidRPr="003F575F" w:rsidRDefault="002313BB" w:rsidP="002313BB">
      <w:pPr>
        <w:pStyle w:val="af0"/>
        <w:ind w:firstLine="708"/>
        <w:jc w:val="both"/>
      </w:pPr>
      <w:r w:rsidRPr="003F575F">
        <w:rPr>
          <w:b/>
        </w:rPr>
        <w:t>Характеристика логопеда.</w:t>
      </w:r>
      <w:r w:rsidRPr="003F575F">
        <w:t xml:space="preserve"> </w:t>
      </w:r>
      <w:proofErr w:type="gramStart"/>
      <w:r w:rsidRPr="003F575F">
        <w:t>Контакт с группой, умение организовывать коллектив для работы, повышать активность, внимание и интерес, умение найти правильный подход к отдельным с учетом индивидуальных особенностей, настойчивость в достижении цели, педагогический такт.</w:t>
      </w:r>
      <w:proofErr w:type="gramEnd"/>
      <w:r w:rsidRPr="003F575F">
        <w:t xml:space="preserve"> Внешний вид и речь логопеда: доступность, логичность и краткость речи логопеда, дикция, сила  голоса, темп, ритм, интонационная выразительность речи, признаки </w:t>
      </w:r>
      <w:proofErr w:type="spellStart"/>
      <w:r w:rsidRPr="003F575F">
        <w:t>эмпатии</w:t>
      </w:r>
      <w:proofErr w:type="spellEnd"/>
      <w:r w:rsidRPr="003F575F">
        <w:t xml:space="preserve"> в поведении логопеда, проявления </w:t>
      </w:r>
      <w:proofErr w:type="spellStart"/>
      <w:r w:rsidRPr="003F575F">
        <w:t>деонтологических</w:t>
      </w:r>
      <w:proofErr w:type="spellEnd"/>
      <w:r w:rsidRPr="003F575F">
        <w:t xml:space="preserve"> профессиональных качеств. </w:t>
      </w:r>
    </w:p>
    <w:p w:rsidR="00970026" w:rsidRPr="003F575F" w:rsidRDefault="002313BB" w:rsidP="002313BB">
      <w:pPr>
        <w:pStyle w:val="af0"/>
        <w:ind w:firstLine="708"/>
        <w:jc w:val="both"/>
      </w:pPr>
      <w:r w:rsidRPr="003F575F">
        <w:rPr>
          <w:b/>
        </w:rPr>
        <w:t>Результаты занятия:</w:t>
      </w:r>
      <w:r w:rsidRPr="003F575F">
        <w:t xml:space="preserve"> выполнение плана, достижение цели, эффективность использования приемов. </w:t>
      </w:r>
    </w:p>
    <w:p w:rsidR="00970026" w:rsidRPr="003F575F" w:rsidRDefault="002313BB" w:rsidP="002313BB">
      <w:pPr>
        <w:pStyle w:val="af0"/>
        <w:ind w:firstLine="708"/>
        <w:jc w:val="both"/>
      </w:pPr>
      <w:r w:rsidRPr="003F575F">
        <w:rPr>
          <w:b/>
        </w:rPr>
        <w:t>Педагогические выводы и предложения</w:t>
      </w:r>
      <w:r w:rsidRPr="003F575F">
        <w:t xml:space="preserve">: положительные стороны и недостатки занятия, предложения по закреплению положительных сторон и рекомендации по дальнейшему совершенствованию. </w:t>
      </w:r>
    </w:p>
    <w:p w:rsidR="00970026" w:rsidRPr="003F575F" w:rsidRDefault="00970026" w:rsidP="00970026">
      <w:pPr>
        <w:pStyle w:val="af0"/>
        <w:ind w:firstLine="708"/>
        <w:jc w:val="center"/>
        <w:rPr>
          <w:b/>
        </w:rPr>
      </w:pPr>
    </w:p>
    <w:p w:rsidR="00970026" w:rsidRPr="003F575F" w:rsidRDefault="002313BB" w:rsidP="00970026">
      <w:pPr>
        <w:pStyle w:val="af0"/>
        <w:ind w:firstLine="708"/>
        <w:jc w:val="center"/>
        <w:rPr>
          <w:b/>
        </w:rPr>
      </w:pPr>
      <w:r w:rsidRPr="003F575F">
        <w:rPr>
          <w:b/>
        </w:rPr>
        <w:t>Протокол анализа/самоанализа занятия/урока Ф.И.О. учителя-логопеда (студента-практиканта).</w:t>
      </w:r>
    </w:p>
    <w:p w:rsidR="00970026" w:rsidRPr="003F575F" w:rsidRDefault="002313BB" w:rsidP="002313BB">
      <w:pPr>
        <w:pStyle w:val="af0"/>
        <w:ind w:firstLine="708"/>
        <w:jc w:val="both"/>
      </w:pPr>
      <w:r w:rsidRPr="003F575F">
        <w:t xml:space="preserve">Тема занятия/урока. </w:t>
      </w:r>
    </w:p>
    <w:p w:rsidR="00970026" w:rsidRPr="003F575F" w:rsidRDefault="002313BB" w:rsidP="002313BB">
      <w:pPr>
        <w:pStyle w:val="af0"/>
        <w:ind w:firstLine="708"/>
        <w:jc w:val="both"/>
      </w:pPr>
      <w:r w:rsidRPr="003F575F">
        <w:t xml:space="preserve">Фамилия имя ребенка, или группа (класс). </w:t>
      </w:r>
    </w:p>
    <w:p w:rsidR="00970026" w:rsidRPr="003F575F" w:rsidRDefault="002313BB" w:rsidP="002313BB">
      <w:pPr>
        <w:pStyle w:val="af0"/>
        <w:ind w:firstLine="708"/>
        <w:jc w:val="both"/>
      </w:pPr>
      <w:r w:rsidRPr="003F575F">
        <w:t xml:space="preserve">Количество детей в группе (классе). Количество детей, присутствующих на занятии. </w:t>
      </w:r>
    </w:p>
    <w:p w:rsidR="00970026" w:rsidRPr="003F575F" w:rsidRDefault="002313BB" w:rsidP="002313BB">
      <w:pPr>
        <w:pStyle w:val="af0"/>
        <w:ind w:firstLine="708"/>
        <w:jc w:val="both"/>
      </w:pPr>
      <w:r w:rsidRPr="003F575F">
        <w:t xml:space="preserve">Логопедическое заключение детей (ребенка). </w:t>
      </w:r>
    </w:p>
    <w:p w:rsidR="00970026" w:rsidRPr="003F575F" w:rsidRDefault="002313BB" w:rsidP="002313BB">
      <w:pPr>
        <w:pStyle w:val="af0"/>
        <w:ind w:firstLine="708"/>
        <w:jc w:val="both"/>
      </w:pPr>
      <w:r w:rsidRPr="003F575F">
        <w:t xml:space="preserve">Форма занятия: индивидуальное, подгрупповое, фронтальное. </w:t>
      </w:r>
    </w:p>
    <w:p w:rsidR="00970026" w:rsidRPr="003F575F" w:rsidRDefault="002313BB" w:rsidP="002313BB">
      <w:pPr>
        <w:pStyle w:val="af0"/>
        <w:ind w:firstLine="708"/>
        <w:jc w:val="both"/>
      </w:pPr>
      <w:r w:rsidRPr="003F575F">
        <w:lastRenderedPageBreak/>
        <w:t xml:space="preserve">Цель занятия/урока </w:t>
      </w:r>
    </w:p>
    <w:p w:rsidR="00970026" w:rsidRPr="003F575F" w:rsidRDefault="002313BB" w:rsidP="002313BB">
      <w:pPr>
        <w:pStyle w:val="af0"/>
        <w:ind w:firstLine="708"/>
        <w:jc w:val="both"/>
      </w:pPr>
      <w:r w:rsidRPr="003F575F">
        <w:t xml:space="preserve">Задачи занятия/урока </w:t>
      </w:r>
    </w:p>
    <w:p w:rsidR="00970026" w:rsidRPr="003F575F" w:rsidRDefault="002313BB" w:rsidP="00820717">
      <w:pPr>
        <w:pStyle w:val="af0"/>
        <w:numPr>
          <w:ilvl w:val="0"/>
          <w:numId w:val="7"/>
        </w:numPr>
        <w:jc w:val="both"/>
      </w:pPr>
      <w:r w:rsidRPr="003F575F">
        <w:t xml:space="preserve"> воспитательная, </w:t>
      </w:r>
    </w:p>
    <w:p w:rsidR="00970026" w:rsidRPr="003F575F" w:rsidRDefault="002313BB" w:rsidP="00820717">
      <w:pPr>
        <w:pStyle w:val="af0"/>
        <w:numPr>
          <w:ilvl w:val="0"/>
          <w:numId w:val="7"/>
        </w:numPr>
        <w:jc w:val="both"/>
      </w:pPr>
      <w:r w:rsidRPr="003F575F">
        <w:t xml:space="preserve"> коррекционно-развивающая, </w:t>
      </w:r>
    </w:p>
    <w:p w:rsidR="00970026" w:rsidRPr="003F575F" w:rsidRDefault="00970026" w:rsidP="00820717">
      <w:pPr>
        <w:pStyle w:val="af0"/>
        <w:numPr>
          <w:ilvl w:val="0"/>
          <w:numId w:val="7"/>
        </w:numPr>
        <w:jc w:val="both"/>
      </w:pPr>
      <w:r w:rsidRPr="003F575F">
        <w:t>О</w:t>
      </w:r>
      <w:r w:rsidR="002313BB" w:rsidRPr="003F575F">
        <w:t>бучающая</w:t>
      </w:r>
    </w:p>
    <w:p w:rsidR="00970026" w:rsidRPr="003F575F" w:rsidRDefault="00970026" w:rsidP="00970026">
      <w:pPr>
        <w:pStyle w:val="af0"/>
        <w:ind w:left="1428"/>
        <w:jc w:val="both"/>
      </w:pPr>
    </w:p>
    <w:p w:rsidR="00970026" w:rsidRPr="003F575F" w:rsidRDefault="00970026" w:rsidP="00970026">
      <w:pPr>
        <w:pStyle w:val="af0"/>
        <w:ind w:left="1428"/>
        <w:jc w:val="center"/>
      </w:pPr>
      <w:r w:rsidRPr="003F575F">
        <w:t>Анализ/ самоанализ занятия</w:t>
      </w:r>
    </w:p>
    <w:tbl>
      <w:tblPr>
        <w:tblStyle w:val="af4"/>
        <w:tblW w:w="5000" w:type="pct"/>
        <w:tblLook w:val="04A0"/>
      </w:tblPr>
      <w:tblGrid>
        <w:gridCol w:w="5067"/>
        <w:gridCol w:w="5071"/>
      </w:tblGrid>
      <w:tr w:rsidR="00970026" w:rsidRPr="003F575F" w:rsidTr="00970026">
        <w:tc>
          <w:tcPr>
            <w:tcW w:w="2499" w:type="pct"/>
          </w:tcPr>
          <w:p w:rsidR="00970026" w:rsidRPr="003F575F" w:rsidRDefault="00970026" w:rsidP="00970026">
            <w:pPr>
              <w:pStyle w:val="af0"/>
              <w:jc w:val="both"/>
            </w:pPr>
            <w:r w:rsidRPr="003F575F">
              <w:t>Содержание задания</w:t>
            </w:r>
          </w:p>
        </w:tc>
        <w:tc>
          <w:tcPr>
            <w:tcW w:w="2501" w:type="pct"/>
          </w:tcPr>
          <w:p w:rsidR="00970026" w:rsidRPr="003F575F" w:rsidRDefault="00970026" w:rsidP="00970026">
            <w:pPr>
              <w:pStyle w:val="af0"/>
              <w:jc w:val="both"/>
            </w:pPr>
            <w:r w:rsidRPr="003F575F">
              <w:t>Примечание</w:t>
            </w:r>
          </w:p>
        </w:tc>
      </w:tr>
      <w:tr w:rsidR="00970026" w:rsidRPr="003F575F" w:rsidTr="00970026">
        <w:tc>
          <w:tcPr>
            <w:tcW w:w="2499" w:type="pct"/>
          </w:tcPr>
          <w:p w:rsidR="00970026" w:rsidRPr="003F575F" w:rsidRDefault="00970026" w:rsidP="00970026">
            <w:pPr>
              <w:pStyle w:val="af0"/>
              <w:jc w:val="both"/>
            </w:pPr>
          </w:p>
        </w:tc>
        <w:tc>
          <w:tcPr>
            <w:tcW w:w="2501" w:type="pct"/>
          </w:tcPr>
          <w:p w:rsidR="00970026" w:rsidRPr="003F575F" w:rsidRDefault="00970026" w:rsidP="00970026">
            <w:pPr>
              <w:pStyle w:val="af0"/>
              <w:jc w:val="both"/>
            </w:pPr>
          </w:p>
        </w:tc>
      </w:tr>
      <w:tr w:rsidR="00970026" w:rsidRPr="003F575F" w:rsidTr="00970026">
        <w:tc>
          <w:tcPr>
            <w:tcW w:w="2499" w:type="pct"/>
          </w:tcPr>
          <w:p w:rsidR="00970026" w:rsidRPr="003F575F" w:rsidRDefault="00970026" w:rsidP="00970026">
            <w:pPr>
              <w:pStyle w:val="af0"/>
              <w:jc w:val="both"/>
            </w:pPr>
          </w:p>
        </w:tc>
        <w:tc>
          <w:tcPr>
            <w:tcW w:w="2501" w:type="pct"/>
          </w:tcPr>
          <w:p w:rsidR="00970026" w:rsidRPr="003F575F" w:rsidRDefault="00970026" w:rsidP="00970026">
            <w:pPr>
              <w:pStyle w:val="af0"/>
              <w:jc w:val="both"/>
            </w:pPr>
          </w:p>
        </w:tc>
      </w:tr>
    </w:tbl>
    <w:p w:rsidR="00970026" w:rsidRPr="003F575F" w:rsidRDefault="00970026" w:rsidP="00970026">
      <w:pPr>
        <w:pStyle w:val="af0"/>
        <w:ind w:left="1428"/>
        <w:jc w:val="both"/>
      </w:pPr>
    </w:p>
    <w:p w:rsidR="00970026" w:rsidRPr="003F575F" w:rsidRDefault="00970026" w:rsidP="00970026">
      <w:pPr>
        <w:pStyle w:val="af0"/>
        <w:ind w:left="1428"/>
        <w:jc w:val="right"/>
      </w:pPr>
      <w:r w:rsidRPr="003F575F">
        <w:br w:type="page"/>
      </w:r>
      <w:r w:rsidRPr="003F575F">
        <w:lastRenderedPageBreak/>
        <w:t xml:space="preserve">Приложение </w:t>
      </w:r>
      <w:r w:rsidR="007B0248" w:rsidRPr="003F575F">
        <w:t>9</w:t>
      </w:r>
    </w:p>
    <w:p w:rsidR="00970026" w:rsidRPr="003F575F" w:rsidRDefault="00970026" w:rsidP="00970026">
      <w:pPr>
        <w:pStyle w:val="af0"/>
        <w:jc w:val="both"/>
      </w:pPr>
    </w:p>
    <w:p w:rsidR="00970026" w:rsidRPr="003F575F" w:rsidRDefault="00970026" w:rsidP="00970026">
      <w:pPr>
        <w:pStyle w:val="af0"/>
        <w:jc w:val="center"/>
        <w:rPr>
          <w:b/>
        </w:rPr>
      </w:pPr>
      <w:r w:rsidRPr="003F575F">
        <w:rPr>
          <w:b/>
        </w:rPr>
        <w:t>Методические рекомендации по проведению логопедического обследования</w:t>
      </w:r>
    </w:p>
    <w:p w:rsidR="00970026" w:rsidRPr="003F575F" w:rsidRDefault="00970026" w:rsidP="00970026">
      <w:pPr>
        <w:pStyle w:val="af0"/>
        <w:jc w:val="both"/>
      </w:pPr>
    </w:p>
    <w:p w:rsidR="00970026" w:rsidRPr="003F575F" w:rsidRDefault="00970026" w:rsidP="00970026">
      <w:pPr>
        <w:pStyle w:val="af0"/>
        <w:ind w:firstLine="708"/>
        <w:jc w:val="both"/>
      </w:pPr>
      <w:r w:rsidRPr="003F575F">
        <w:t xml:space="preserve">О.Е.Грибова, описывая технологию организации логопедического обследования, отмечает, что организация эффективной образовательно-коррекционной работы невозможна без проведения тщательного всестороннего обследования, задача которого выявить характер патологии, ее структуру, индивидуальные особенности проявления. Планирование индивидуальных и групповых занятий с детьми, имеющими нарушения речи, напрямую определяется теми показателями отклонения речевого развития, которые выявлены в процессе обследования. </w:t>
      </w:r>
    </w:p>
    <w:p w:rsidR="00970026" w:rsidRPr="003F575F" w:rsidRDefault="00970026" w:rsidP="00970026">
      <w:pPr>
        <w:pStyle w:val="af0"/>
        <w:ind w:firstLine="708"/>
        <w:jc w:val="both"/>
      </w:pPr>
      <w:r w:rsidRPr="003F575F">
        <w:t xml:space="preserve">Современные исследователи выделяют 5 этапов обследования: ориентировочный, диагностический, аналитический, прогностический, информирование родителей. </w:t>
      </w:r>
    </w:p>
    <w:p w:rsidR="00970026" w:rsidRPr="003F575F" w:rsidRDefault="00970026" w:rsidP="00970026">
      <w:pPr>
        <w:pStyle w:val="af0"/>
        <w:ind w:firstLine="708"/>
        <w:jc w:val="both"/>
      </w:pPr>
      <w:r w:rsidRPr="003F575F">
        <w:t xml:space="preserve">Задачами ориентировочного этапа является: сбор анамнестических данных и выявление предварительных данных об индивидуально-типологических особенностях ребенка. Сбор анамнестических данных целесообразно начинать со знакомства с медицинской и педагогической документации, которая изучается в отсутствие родителей или лиц их заменяющих. </w:t>
      </w:r>
    </w:p>
    <w:p w:rsidR="00970026" w:rsidRPr="003F575F" w:rsidRDefault="00970026" w:rsidP="00970026">
      <w:pPr>
        <w:pStyle w:val="af0"/>
        <w:ind w:firstLine="708"/>
        <w:jc w:val="both"/>
      </w:pPr>
      <w:r w:rsidRPr="003F575F">
        <w:t>К медицинской документации относится медицинская карта ребенка или выписки из нее специалистов: педиатра, невропатолога, психоневролога, отоларинголога и др. Кроме того, могут быть предоставлены заключения специалистов, консультации которых получены по собственной инициативе родителей в различных медицинских учреждениях. Особое внимание необходимо обратить на данные о протекании беременности и родов, о раннем развитии ребенка, на наличие тяжелых и/или хронических заболеваний, что позволит составить представление о возможной этиологии речевой патолог</w:t>
      </w:r>
      <w:proofErr w:type="gramStart"/>
      <w:r w:rsidRPr="003F575F">
        <w:t>ии и ее</w:t>
      </w:r>
      <w:proofErr w:type="gramEnd"/>
      <w:r w:rsidRPr="003F575F">
        <w:t xml:space="preserve"> патогенезе. </w:t>
      </w:r>
    </w:p>
    <w:p w:rsidR="00970026" w:rsidRPr="003F575F" w:rsidRDefault="00970026" w:rsidP="00970026">
      <w:pPr>
        <w:pStyle w:val="af0"/>
        <w:ind w:firstLine="708"/>
        <w:jc w:val="both"/>
      </w:pPr>
      <w:r w:rsidRPr="003F575F">
        <w:t xml:space="preserve">К педагогической документации относятся характеристики на ребенка педагогов, работающих с ним, результаты мониторинга. В ходе изучения педагогической документации составляется представление о тех проблемах, которые испытывает ребенок, особенностях его обучения, индивидуально-типологических особенностях. </w:t>
      </w:r>
    </w:p>
    <w:p w:rsidR="00970026" w:rsidRPr="003F575F" w:rsidRDefault="00970026" w:rsidP="00970026">
      <w:pPr>
        <w:pStyle w:val="af0"/>
        <w:ind w:firstLine="708"/>
        <w:jc w:val="both"/>
      </w:pPr>
      <w:r w:rsidRPr="003F575F">
        <w:t xml:space="preserve">Далее необходимо изучить работы ребенка. К данному виду документации можно отнести рисунки, школьные тетради и дневник. Рисунки или творческие поделки ребенка раскрывают индивидуальные особенности ребенка, уровень </w:t>
      </w:r>
      <w:proofErr w:type="spellStart"/>
      <w:r w:rsidRPr="003F575F">
        <w:t>сформированности</w:t>
      </w:r>
      <w:proofErr w:type="spellEnd"/>
      <w:r w:rsidRPr="003F575F">
        <w:t xml:space="preserve"> моторно-графических навыков. Рабочие тетради по русскому языку с домашними и классными работами необходимы для выявления устойчивых затруднений на письме и сравнения качества работ, выполненных дома и в школе. Контрольные тетради с диктантами позволяют выявить состояние слухового восприятия. Тетради для творческих работ раскрывают проявления дефектов строения текста, лексико-грамматического недоразвития, </w:t>
      </w:r>
      <w:proofErr w:type="spellStart"/>
      <w:r w:rsidRPr="003F575F">
        <w:t>несформированности</w:t>
      </w:r>
      <w:proofErr w:type="spellEnd"/>
      <w:r w:rsidRPr="003F575F">
        <w:t xml:space="preserve"> слоговых структур. Рабочие тетради по математике характеризуют </w:t>
      </w:r>
      <w:proofErr w:type="spellStart"/>
      <w:r w:rsidRPr="003F575F">
        <w:t>несформированность</w:t>
      </w:r>
      <w:proofErr w:type="spellEnd"/>
      <w:r w:rsidRPr="003F575F">
        <w:t xml:space="preserve"> пространственных представлений и позволяют выявить проблемы ориентации на листе бумаги. Изучение работ ребенка помогает нам составить перечень типичных устойчивых ошибок в устной речи и на письме, а также выявить те психические процессы, </w:t>
      </w:r>
      <w:proofErr w:type="spellStart"/>
      <w:r w:rsidRPr="003F575F">
        <w:t>несформированность</w:t>
      </w:r>
      <w:proofErr w:type="spellEnd"/>
      <w:r w:rsidRPr="003F575F">
        <w:t xml:space="preserve"> которых может обуславливать наличие речевых нарушений. </w:t>
      </w:r>
    </w:p>
    <w:p w:rsidR="00970026" w:rsidRPr="003F575F" w:rsidRDefault="00970026" w:rsidP="00970026">
      <w:pPr>
        <w:pStyle w:val="af0"/>
        <w:ind w:firstLine="708"/>
        <w:jc w:val="both"/>
      </w:pPr>
      <w:r w:rsidRPr="003F575F">
        <w:t xml:space="preserve">Для решения вопроса выявления причин отклонения в развитии необходимо провести беседу с родителями и составить анамнез. Анамнестические данные фиксируются в протоколе обследования или в речевой карте. При собеседовании с родителями необходимо установить доверительные отношения, чтобы получить достоверные сведения о речевом развитии ребенка. Беседа с родителями начинается со сбора жалоб. Сбор анамнестических целесообразнее начинать со знакомства с родителями и уточнения их возраста, профессии, места работы в период ожидания ребенка, особенностей домашнего уклада, количества членов семьи (полная или неполная семья), кто и как воспитывает ребенка, жилищных условий. </w:t>
      </w:r>
    </w:p>
    <w:p w:rsidR="00970026" w:rsidRPr="003F575F" w:rsidRDefault="00970026" w:rsidP="00970026">
      <w:pPr>
        <w:pStyle w:val="af0"/>
        <w:ind w:firstLine="708"/>
        <w:jc w:val="both"/>
      </w:pPr>
      <w:r w:rsidRPr="003F575F">
        <w:t xml:space="preserve">Переходя непосредственно к сбору анамнеза необходимо поинтересоваться состоянием здоровья родителей (отдельно отца и матери) в настоящее время и в более молодые годы с целью выяснения, не страдали ли они теми же болезненными состояниями, которые наблюдаются в данное время у их ребенка. По ходу беседы выясняется состояние здоровья </w:t>
      </w:r>
      <w:r w:rsidRPr="003F575F">
        <w:lastRenderedPageBreak/>
        <w:t xml:space="preserve">ближайших родственников (братьев, сестер и их детей, бабушек, дедушек), наличие хронических заболеваний в семье, о злоупотреблении алкоголем, лекарственными препаратами и т. д. </w:t>
      </w:r>
    </w:p>
    <w:p w:rsidR="00970026" w:rsidRPr="003F575F" w:rsidRDefault="00970026" w:rsidP="00970026">
      <w:pPr>
        <w:pStyle w:val="af0"/>
        <w:ind w:firstLine="708"/>
        <w:jc w:val="both"/>
      </w:pPr>
      <w:r w:rsidRPr="003F575F">
        <w:t xml:space="preserve">Далее необходимо уточнить: </w:t>
      </w:r>
    </w:p>
    <w:p w:rsidR="00970026" w:rsidRPr="003F575F" w:rsidRDefault="00970026" w:rsidP="00820717">
      <w:pPr>
        <w:pStyle w:val="af0"/>
        <w:numPr>
          <w:ilvl w:val="0"/>
          <w:numId w:val="8"/>
        </w:numPr>
        <w:jc w:val="both"/>
      </w:pPr>
      <w:r w:rsidRPr="003F575F">
        <w:t xml:space="preserve">от какой по счету беременности обследуемый ребенок и была ли желанной беременность; </w:t>
      </w:r>
    </w:p>
    <w:p w:rsidR="00970026" w:rsidRPr="003F575F" w:rsidRDefault="00970026" w:rsidP="00820717">
      <w:pPr>
        <w:pStyle w:val="af0"/>
        <w:numPr>
          <w:ilvl w:val="0"/>
          <w:numId w:val="8"/>
        </w:numPr>
        <w:jc w:val="both"/>
      </w:pPr>
      <w:r w:rsidRPr="003F575F">
        <w:t xml:space="preserve"> не употребляла ли мать в это время противозачаточные средства, лекарственные препараты. </w:t>
      </w:r>
    </w:p>
    <w:p w:rsidR="00970026" w:rsidRPr="003F575F" w:rsidRDefault="00970026" w:rsidP="00970026">
      <w:pPr>
        <w:pStyle w:val="af0"/>
        <w:ind w:firstLine="708"/>
        <w:jc w:val="both"/>
      </w:pPr>
      <w:r w:rsidRPr="003F575F">
        <w:t xml:space="preserve">В случаях, если беременность обследуемым ребенком была не первой, то необходимо уточнить, чем закончились </w:t>
      </w:r>
      <w:proofErr w:type="gramStart"/>
      <w:r w:rsidRPr="003F575F">
        <w:t>предыдущие</w:t>
      </w:r>
      <w:proofErr w:type="gramEnd"/>
      <w:r w:rsidRPr="003F575F">
        <w:t xml:space="preserve"> (абортом, выкидышем, мертворождением, рождением ребенка). В случае</w:t>
      </w:r>
      <w:proofErr w:type="gramStart"/>
      <w:r w:rsidRPr="003F575F">
        <w:t>,</w:t>
      </w:r>
      <w:proofErr w:type="gramEnd"/>
      <w:r w:rsidRPr="003F575F">
        <w:t xml:space="preserve"> если имели место аборты или выкидыши с хирургическим вмешательством, необходимо уточнить, сколько времени прошло между предыдущей беременностью и беременностью обследуемым ребенком. Каждый вопрос, задаваемый родителям, имеет большое значение для понимания возможного этиологического фактора.</w:t>
      </w:r>
    </w:p>
    <w:p w:rsidR="00970026" w:rsidRPr="003F575F" w:rsidRDefault="00970026" w:rsidP="00970026">
      <w:pPr>
        <w:pStyle w:val="af0"/>
        <w:ind w:firstLine="708"/>
        <w:jc w:val="both"/>
      </w:pPr>
      <w:r w:rsidRPr="003F575F">
        <w:t xml:space="preserve"> Очень важно при опросе матери получить сведения о периоде родовой деятельности: </w:t>
      </w:r>
    </w:p>
    <w:p w:rsidR="00970026" w:rsidRPr="003F575F" w:rsidRDefault="00970026" w:rsidP="00970026">
      <w:pPr>
        <w:pStyle w:val="af0"/>
        <w:ind w:firstLine="708"/>
        <w:jc w:val="both"/>
      </w:pPr>
      <w:r w:rsidRPr="003F575F">
        <w:t xml:space="preserve">1) сроки родов (досрочно, своевременно, перенос); </w:t>
      </w:r>
    </w:p>
    <w:p w:rsidR="00970026" w:rsidRPr="003F575F" w:rsidRDefault="00970026" w:rsidP="00970026">
      <w:pPr>
        <w:pStyle w:val="af0"/>
        <w:ind w:firstLine="708"/>
        <w:jc w:val="both"/>
      </w:pPr>
      <w:r w:rsidRPr="003F575F">
        <w:t>2) длительность родов (</w:t>
      </w:r>
      <w:proofErr w:type="gramStart"/>
      <w:r w:rsidRPr="003F575F">
        <w:t>быстрые</w:t>
      </w:r>
      <w:proofErr w:type="gramEnd"/>
      <w:r w:rsidRPr="003F575F">
        <w:t xml:space="preserve"> или затяжные); </w:t>
      </w:r>
    </w:p>
    <w:p w:rsidR="00970026" w:rsidRPr="003F575F" w:rsidRDefault="00970026" w:rsidP="00970026">
      <w:pPr>
        <w:pStyle w:val="af0"/>
        <w:ind w:firstLine="708"/>
        <w:jc w:val="both"/>
      </w:pPr>
      <w:r w:rsidRPr="003F575F">
        <w:t xml:space="preserve">3) оказание акушерской помощи (вакуум, щипцы, кесарево сечение), а также о наличии осложнений у ребенка, в частности при асфиксии, выяснить длительность периода оживления и его способы. </w:t>
      </w:r>
    </w:p>
    <w:p w:rsidR="00970026" w:rsidRPr="003F575F" w:rsidRDefault="00970026" w:rsidP="00970026">
      <w:pPr>
        <w:pStyle w:val="af0"/>
        <w:ind w:firstLine="708"/>
        <w:jc w:val="both"/>
      </w:pPr>
      <w:r w:rsidRPr="003F575F">
        <w:t xml:space="preserve">В последующих вопросах уточняется психомоторное и речевое развитие ребенка </w:t>
      </w:r>
      <w:proofErr w:type="gramStart"/>
      <w:r w:rsidRPr="003F575F">
        <w:t>в первые</w:t>
      </w:r>
      <w:proofErr w:type="gramEnd"/>
      <w:r w:rsidRPr="003F575F">
        <w:t xml:space="preserve"> месяцы жизни, в раннем детском возрасте. Далее круг вопросов сосредоточивается на особенностях обучения, особенностях внимания, памяти, мышления, усвоении нового материала, контактах со сверстниками и педагогами. В зависимости от жалоб родителей анамнестические данные ребенка уточняются и конкретизируются. Диагностический этап представляет собой собственно процедуру обследования речи ребенка, цель которого выявить не только те нарушения, которые  имеются у него в речи, но и каким образом языковые средства сформированы к моменту обследования. </w:t>
      </w:r>
    </w:p>
    <w:p w:rsidR="00970026" w:rsidRPr="003F575F" w:rsidRDefault="00970026" w:rsidP="00970026">
      <w:pPr>
        <w:pStyle w:val="af0"/>
        <w:ind w:firstLine="708"/>
        <w:jc w:val="both"/>
      </w:pPr>
      <w:r w:rsidRPr="003F575F">
        <w:t xml:space="preserve">Кроме этого, необходимо рассмотреть в каких видах речевой деятельности проявляются недостатки (говорении, </w:t>
      </w:r>
      <w:proofErr w:type="spellStart"/>
      <w:r w:rsidRPr="003F575F">
        <w:t>аудировании</w:t>
      </w:r>
      <w:proofErr w:type="spellEnd"/>
      <w:r w:rsidRPr="003F575F">
        <w:t xml:space="preserve">, чтении, письме), какие факторы влияют на проявления речевого дефекта. </w:t>
      </w:r>
    </w:p>
    <w:p w:rsidR="00970026" w:rsidRPr="003F575F" w:rsidRDefault="00970026" w:rsidP="00970026">
      <w:pPr>
        <w:pStyle w:val="af0"/>
        <w:ind w:firstLine="708"/>
        <w:jc w:val="both"/>
      </w:pPr>
      <w:proofErr w:type="gramStart"/>
      <w:r w:rsidRPr="003F575F">
        <w:t>В качестве дидактического материала могут быть использованы реальные объекты действительности, игрушки и муляжи, сюжетные и предметные картинки, предъявляемые единично, сериями или наборами, устно предъявляемый вербальный материал, карточки с напечатанными заданиями, книги и альбомы, материализованные опоры в виде схем, условных значков и проч. Необходимо подбирать материал таким образом, чтобы в рамках одного диагностического теста можно было обследовать несколько классов или категорий</w:t>
      </w:r>
      <w:proofErr w:type="gramEnd"/>
      <w:r w:rsidRPr="003F575F">
        <w:t xml:space="preserve"> языковых единиц (например, грамматический строй и словарный запас, звукопроизношение и слоговую структуру слова). </w:t>
      </w:r>
    </w:p>
    <w:p w:rsidR="00970026" w:rsidRPr="003F575F" w:rsidRDefault="00970026" w:rsidP="00970026">
      <w:pPr>
        <w:pStyle w:val="af0"/>
        <w:ind w:firstLine="708"/>
        <w:jc w:val="both"/>
      </w:pPr>
      <w:r w:rsidRPr="003F575F">
        <w:t xml:space="preserve">Прежде чем приступить собственно к процедуре обследования, необходимо установить контакт с ребенком. В обследование дошкольников входит изучение устной речи, обследование школьников включает еще письмо и чтение. </w:t>
      </w:r>
    </w:p>
    <w:p w:rsidR="00970026" w:rsidRPr="003F575F" w:rsidRDefault="00970026" w:rsidP="00970026">
      <w:pPr>
        <w:pStyle w:val="af0"/>
        <w:ind w:firstLine="708"/>
        <w:jc w:val="center"/>
      </w:pPr>
      <w:r w:rsidRPr="003F575F">
        <w:rPr>
          <w:b/>
        </w:rPr>
        <w:t>Методические рекомендации записи логопедического заключения</w:t>
      </w:r>
    </w:p>
    <w:p w:rsidR="00970026" w:rsidRPr="003F575F" w:rsidRDefault="00970026" w:rsidP="00970026">
      <w:pPr>
        <w:pStyle w:val="af0"/>
        <w:ind w:firstLine="708"/>
        <w:jc w:val="both"/>
      </w:pPr>
      <w:r w:rsidRPr="003F575F">
        <w:t xml:space="preserve">Логопедическое заключение - диагностическое заключение учителя-логопеда; краткая педагогическая характеристика состояния развития речи ребёнка на период обследования на основе данных объективного квалифицированного логопедического исследования; педагогический аналог медицинского заключения – диагноза. </w:t>
      </w:r>
    </w:p>
    <w:p w:rsidR="00970026" w:rsidRPr="003F575F" w:rsidRDefault="00970026" w:rsidP="00970026">
      <w:pPr>
        <w:pStyle w:val="af0"/>
        <w:ind w:firstLine="708"/>
        <w:jc w:val="both"/>
      </w:pPr>
      <w:r w:rsidRPr="003F575F">
        <w:t xml:space="preserve">Логопедическое заключение преследует две цели: </w:t>
      </w:r>
    </w:p>
    <w:p w:rsidR="00970026" w:rsidRPr="003F575F" w:rsidRDefault="00970026" w:rsidP="00820717">
      <w:pPr>
        <w:pStyle w:val="af0"/>
        <w:numPr>
          <w:ilvl w:val="0"/>
          <w:numId w:val="9"/>
        </w:numPr>
        <w:jc w:val="both"/>
      </w:pPr>
      <w:r w:rsidRPr="003F575F">
        <w:t xml:space="preserve"> выполняет свои диагностические функции о состоянии, уровне и особенностях речевого развития ребёнка на период обследования; </w:t>
      </w:r>
    </w:p>
    <w:p w:rsidR="00970026" w:rsidRPr="003F575F" w:rsidRDefault="00970026" w:rsidP="00820717">
      <w:pPr>
        <w:pStyle w:val="af0"/>
        <w:numPr>
          <w:ilvl w:val="0"/>
          <w:numId w:val="9"/>
        </w:numPr>
        <w:jc w:val="both"/>
      </w:pPr>
      <w:r w:rsidRPr="003F575F">
        <w:t xml:space="preserve"> является самостоятельным диагностическим заключением учителя-логопеда. </w:t>
      </w:r>
    </w:p>
    <w:p w:rsidR="00970026" w:rsidRPr="003F575F" w:rsidRDefault="00970026" w:rsidP="00970026">
      <w:pPr>
        <w:pStyle w:val="af0"/>
        <w:ind w:firstLine="708"/>
        <w:jc w:val="both"/>
      </w:pPr>
      <w:r w:rsidRPr="003F575F">
        <w:t xml:space="preserve">В речевом заключении принято отражать характеристики нарушения речи, а не медицинские названия речевых расстройств. Речевое заключение должно быть «читаемо другим специалистом», то есть понятно любому специалисту-логопеду. Как итог </w:t>
      </w:r>
      <w:r w:rsidRPr="003F575F">
        <w:lastRenderedPageBreak/>
        <w:t xml:space="preserve">логопедического обследования ребёнка «речевое заключение» записывается в конце «Речевой карты». В логопедическом заключении рекомендуется указывать характер нарушений речи на основе двух классификаций: </w:t>
      </w:r>
      <w:proofErr w:type="spellStart"/>
      <w:r w:rsidRPr="003F575F">
        <w:t>симптомологической</w:t>
      </w:r>
      <w:proofErr w:type="spellEnd"/>
      <w:r w:rsidRPr="003F575F">
        <w:t xml:space="preserve"> или психолого-педагогической и клинико-педагогической. </w:t>
      </w:r>
    </w:p>
    <w:p w:rsidR="00970026" w:rsidRPr="003F575F" w:rsidRDefault="00970026" w:rsidP="00970026">
      <w:pPr>
        <w:pStyle w:val="af0"/>
        <w:ind w:firstLine="708"/>
        <w:jc w:val="both"/>
      </w:pPr>
      <w:proofErr w:type="spellStart"/>
      <w:r w:rsidRPr="003F575F">
        <w:t>Симптомологическая</w:t>
      </w:r>
      <w:proofErr w:type="spellEnd"/>
      <w:r w:rsidRPr="003F575F">
        <w:t xml:space="preserve"> (психолого-педагогическая) классификация учитывает, какие компоненты речи нарушены и в какой степени. В данной классификации присутствуют следующие группы нарушений речи: </w:t>
      </w:r>
    </w:p>
    <w:p w:rsidR="00970026" w:rsidRPr="003F575F" w:rsidRDefault="00970026" w:rsidP="00820717">
      <w:pPr>
        <w:pStyle w:val="af0"/>
        <w:numPr>
          <w:ilvl w:val="0"/>
          <w:numId w:val="10"/>
        </w:numPr>
        <w:jc w:val="both"/>
      </w:pPr>
      <w:r w:rsidRPr="003F575F">
        <w:t xml:space="preserve"> Фонетическое нарушение речи (ФНР) или нарушение произношения отдельных звуков (НПОЗ)</w:t>
      </w:r>
      <w:proofErr w:type="gramStart"/>
      <w:r w:rsidRPr="003F575F">
        <w:t>.П</w:t>
      </w:r>
      <w:proofErr w:type="gramEnd"/>
      <w:r w:rsidRPr="003F575F">
        <w:t xml:space="preserve">ри ФНР нарушены фонетическая сторона речи (звукопроизношение, </w:t>
      </w:r>
      <w:proofErr w:type="spellStart"/>
      <w:r w:rsidRPr="003F575F">
        <w:t>звуко-слоговая</w:t>
      </w:r>
      <w:proofErr w:type="spellEnd"/>
      <w:r w:rsidRPr="003F575F">
        <w:t xml:space="preserve">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w:t>
      </w:r>
      <w:proofErr w:type="spellStart"/>
      <w:r w:rsidRPr="003F575F">
        <w:t>звукослоговая</w:t>
      </w:r>
      <w:proofErr w:type="spellEnd"/>
      <w:r w:rsidRPr="003F575F">
        <w:t xml:space="preserve"> структура слова). </w:t>
      </w:r>
    </w:p>
    <w:p w:rsidR="00970026" w:rsidRPr="003F575F" w:rsidRDefault="00970026" w:rsidP="00820717">
      <w:pPr>
        <w:pStyle w:val="af0"/>
        <w:numPr>
          <w:ilvl w:val="0"/>
          <w:numId w:val="10"/>
        </w:numPr>
        <w:jc w:val="both"/>
      </w:pPr>
      <w:r w:rsidRPr="003F575F">
        <w:t xml:space="preserve"> Фонетико-фонематическое нарушение речи (ФФНР). При ФФНР наряду с нарушением фонетической стороны речи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 </w:t>
      </w:r>
    </w:p>
    <w:p w:rsidR="00970026" w:rsidRPr="003F575F" w:rsidRDefault="00970026" w:rsidP="00820717">
      <w:pPr>
        <w:pStyle w:val="af0"/>
        <w:numPr>
          <w:ilvl w:val="0"/>
          <w:numId w:val="10"/>
        </w:numPr>
        <w:jc w:val="both"/>
      </w:pPr>
      <w:r w:rsidRPr="003F575F">
        <w:t xml:space="preserve">Лексико-грамматическое недоразвитие речи (ЛГНР). При ЛГНР у детей нормальное звукопроизношение, относительно сохранны фонематические процессы (чаще всего в результате логопедического воздействия), однако отмечаются ограниченный словарный запас, нарушение грамматического строя речи. </w:t>
      </w:r>
    </w:p>
    <w:p w:rsidR="00970026" w:rsidRPr="003F575F" w:rsidRDefault="00970026" w:rsidP="00820717">
      <w:pPr>
        <w:pStyle w:val="af0"/>
        <w:numPr>
          <w:ilvl w:val="0"/>
          <w:numId w:val="10"/>
        </w:numPr>
        <w:jc w:val="both"/>
      </w:pPr>
      <w:r w:rsidRPr="003F575F">
        <w:t xml:space="preserve"> Общее недоразвитие речи (ОНР I, II, III и IV уровня), а также </w:t>
      </w:r>
      <w:proofErr w:type="spellStart"/>
      <w:r w:rsidRPr="003F575F">
        <w:t>нерезко</w:t>
      </w:r>
      <w:proofErr w:type="spellEnd"/>
      <w:r w:rsidRPr="003F575F">
        <w:t xml:space="preserve"> выраженное общее недоразвитие речи (НОНР). При ОНР у детей нарушены все компоненты языковой (речевой) системы: фонетико-фонематическая сторона речи, лексика, грамматический строй.</w:t>
      </w:r>
    </w:p>
    <w:p w:rsidR="00970026" w:rsidRPr="003F575F" w:rsidRDefault="00970026" w:rsidP="00970026">
      <w:pPr>
        <w:pStyle w:val="af0"/>
        <w:ind w:firstLine="708"/>
        <w:jc w:val="both"/>
      </w:pPr>
      <w:r w:rsidRPr="003F575F">
        <w:t xml:space="preserve"> Клинико-педагогическая классификация раскрывает механизмы, формы и виды речевых расстройств. При этом учитываются следующие формы речевых расстройств: </w:t>
      </w:r>
      <w:proofErr w:type="spellStart"/>
      <w:r w:rsidRPr="003F575F">
        <w:t>дислалия</w:t>
      </w:r>
      <w:proofErr w:type="spellEnd"/>
      <w:r w:rsidRPr="003F575F">
        <w:t xml:space="preserve">, дизартрия или стертая форма дизартрии, </w:t>
      </w:r>
      <w:proofErr w:type="spellStart"/>
      <w:r w:rsidRPr="003F575F">
        <w:t>ринолалия</w:t>
      </w:r>
      <w:proofErr w:type="spellEnd"/>
      <w:r w:rsidRPr="003F575F">
        <w:t xml:space="preserve">, расстройства голоса, моторная, сенсорная алалия, детская афазия, задержка речевого развития (ЗРР), общее недоразвитие речи при задержке психического развития (ЗПР), ОНР невыясненного патогенеза, заикание, </w:t>
      </w:r>
      <w:proofErr w:type="spellStart"/>
      <w:r w:rsidRPr="003F575F">
        <w:t>тахилалия</w:t>
      </w:r>
      <w:proofErr w:type="spellEnd"/>
      <w:r w:rsidRPr="003F575F">
        <w:t>, спотыкание (</w:t>
      </w:r>
      <w:proofErr w:type="spellStart"/>
      <w:r w:rsidRPr="003F575F">
        <w:t>полтерн</w:t>
      </w:r>
      <w:proofErr w:type="spellEnd"/>
      <w:r w:rsidRPr="003F575F">
        <w:t xml:space="preserve">). </w:t>
      </w:r>
    </w:p>
    <w:p w:rsidR="00970026" w:rsidRPr="003F575F" w:rsidRDefault="00970026" w:rsidP="00970026">
      <w:pPr>
        <w:pStyle w:val="af0"/>
        <w:ind w:firstLine="708"/>
        <w:jc w:val="both"/>
      </w:pPr>
      <w:r w:rsidRPr="003F575F">
        <w:t xml:space="preserve">Варианты пересечения двух классификаций </w:t>
      </w:r>
    </w:p>
    <w:p w:rsidR="00970026" w:rsidRPr="003F575F" w:rsidRDefault="00970026" w:rsidP="00970026">
      <w:pPr>
        <w:pStyle w:val="af0"/>
        <w:ind w:firstLine="708"/>
        <w:jc w:val="both"/>
      </w:pPr>
      <w:r w:rsidRPr="003F575F">
        <w:t xml:space="preserve">Фонетическое нарушение речи (ФНР) или нарушение произношения отдельных звуков (НПОЗ): </w:t>
      </w:r>
    </w:p>
    <w:p w:rsidR="00970026" w:rsidRPr="003F575F" w:rsidRDefault="00970026" w:rsidP="00820717">
      <w:pPr>
        <w:pStyle w:val="af0"/>
        <w:numPr>
          <w:ilvl w:val="0"/>
          <w:numId w:val="11"/>
        </w:numPr>
        <w:jc w:val="both"/>
      </w:pPr>
      <w:r w:rsidRPr="003F575F">
        <w:t xml:space="preserve"> </w:t>
      </w:r>
      <w:proofErr w:type="spellStart"/>
      <w:r w:rsidRPr="003F575F">
        <w:t>дислалия</w:t>
      </w:r>
      <w:proofErr w:type="spellEnd"/>
      <w:r w:rsidRPr="003F575F">
        <w:t xml:space="preserve">, </w:t>
      </w:r>
    </w:p>
    <w:p w:rsidR="00970026" w:rsidRPr="003F575F" w:rsidRDefault="00970026" w:rsidP="00820717">
      <w:pPr>
        <w:pStyle w:val="af0"/>
        <w:numPr>
          <w:ilvl w:val="0"/>
          <w:numId w:val="11"/>
        </w:numPr>
        <w:jc w:val="both"/>
      </w:pPr>
      <w:r w:rsidRPr="003F575F">
        <w:t xml:space="preserve"> дизартрия или стертая дизартрия, </w:t>
      </w:r>
    </w:p>
    <w:p w:rsidR="00970026" w:rsidRPr="003F575F" w:rsidRDefault="00970026" w:rsidP="00820717">
      <w:pPr>
        <w:pStyle w:val="af0"/>
        <w:numPr>
          <w:ilvl w:val="0"/>
          <w:numId w:val="11"/>
        </w:numPr>
        <w:jc w:val="both"/>
      </w:pPr>
      <w:r w:rsidRPr="003F575F">
        <w:t xml:space="preserve"> нарушения голоса, </w:t>
      </w:r>
    </w:p>
    <w:p w:rsidR="00970026" w:rsidRPr="003F575F" w:rsidRDefault="00970026" w:rsidP="00820717">
      <w:pPr>
        <w:pStyle w:val="af0"/>
        <w:numPr>
          <w:ilvl w:val="0"/>
          <w:numId w:val="11"/>
        </w:numPr>
        <w:jc w:val="both"/>
      </w:pPr>
      <w:r w:rsidRPr="003F575F">
        <w:t xml:space="preserve"> </w:t>
      </w:r>
      <w:proofErr w:type="spellStart"/>
      <w:r w:rsidRPr="003F575F">
        <w:t>ринолалия</w:t>
      </w:r>
      <w:proofErr w:type="spellEnd"/>
      <w:r w:rsidRPr="003F575F">
        <w:t xml:space="preserve">. </w:t>
      </w:r>
    </w:p>
    <w:p w:rsidR="00970026" w:rsidRPr="003F575F" w:rsidRDefault="00970026" w:rsidP="00970026">
      <w:pPr>
        <w:pStyle w:val="af0"/>
        <w:ind w:firstLine="708"/>
        <w:jc w:val="both"/>
      </w:pPr>
      <w:r w:rsidRPr="003F575F">
        <w:t>Фонетико-фонематическое нарушение речи (ФФНР):</w:t>
      </w:r>
    </w:p>
    <w:p w:rsidR="00970026" w:rsidRPr="003F575F" w:rsidRDefault="00970026" w:rsidP="00820717">
      <w:pPr>
        <w:pStyle w:val="af0"/>
        <w:numPr>
          <w:ilvl w:val="0"/>
          <w:numId w:val="12"/>
        </w:numPr>
        <w:jc w:val="both"/>
      </w:pPr>
      <w:r w:rsidRPr="003F575F">
        <w:t xml:space="preserve"> </w:t>
      </w:r>
      <w:proofErr w:type="spellStart"/>
      <w:r w:rsidRPr="003F575F">
        <w:t>дислалия</w:t>
      </w:r>
      <w:proofErr w:type="spellEnd"/>
      <w:r w:rsidRPr="003F575F">
        <w:t xml:space="preserve">, </w:t>
      </w:r>
    </w:p>
    <w:p w:rsidR="00970026" w:rsidRPr="003F575F" w:rsidRDefault="00970026" w:rsidP="00820717">
      <w:pPr>
        <w:pStyle w:val="af0"/>
        <w:numPr>
          <w:ilvl w:val="0"/>
          <w:numId w:val="12"/>
        </w:numPr>
        <w:jc w:val="both"/>
      </w:pPr>
      <w:r w:rsidRPr="003F575F">
        <w:t xml:space="preserve"> дизартрия или стертая дизартрия, </w:t>
      </w:r>
    </w:p>
    <w:p w:rsidR="00970026" w:rsidRPr="003F575F" w:rsidRDefault="00970026" w:rsidP="00820717">
      <w:pPr>
        <w:pStyle w:val="af0"/>
        <w:numPr>
          <w:ilvl w:val="0"/>
          <w:numId w:val="12"/>
        </w:numPr>
        <w:jc w:val="both"/>
      </w:pPr>
      <w:r w:rsidRPr="003F575F">
        <w:t xml:space="preserve"> </w:t>
      </w:r>
      <w:proofErr w:type="spellStart"/>
      <w:r w:rsidRPr="003F575F">
        <w:t>ринолалия</w:t>
      </w:r>
      <w:proofErr w:type="spellEnd"/>
      <w:r w:rsidRPr="003F575F">
        <w:t xml:space="preserve">. </w:t>
      </w:r>
    </w:p>
    <w:p w:rsidR="00970026" w:rsidRPr="003F575F" w:rsidRDefault="00970026" w:rsidP="00970026">
      <w:pPr>
        <w:pStyle w:val="af0"/>
        <w:ind w:firstLine="708"/>
        <w:jc w:val="both"/>
      </w:pPr>
      <w:r w:rsidRPr="003F575F">
        <w:t xml:space="preserve">Недоразвитие лексико-грамматического строя речи (ЛГНР): </w:t>
      </w:r>
    </w:p>
    <w:p w:rsidR="00970026" w:rsidRPr="003F575F" w:rsidRDefault="00970026" w:rsidP="00820717">
      <w:pPr>
        <w:pStyle w:val="af0"/>
        <w:numPr>
          <w:ilvl w:val="0"/>
          <w:numId w:val="13"/>
        </w:numPr>
        <w:jc w:val="both"/>
      </w:pPr>
      <w:r w:rsidRPr="003F575F">
        <w:t xml:space="preserve"> выход из моторной (сенсорной) алалии, </w:t>
      </w:r>
    </w:p>
    <w:p w:rsidR="00970026" w:rsidRPr="003F575F" w:rsidRDefault="00970026" w:rsidP="00820717">
      <w:pPr>
        <w:pStyle w:val="af0"/>
        <w:numPr>
          <w:ilvl w:val="0"/>
          <w:numId w:val="13"/>
        </w:numPr>
        <w:jc w:val="both"/>
      </w:pPr>
      <w:r w:rsidRPr="003F575F">
        <w:t xml:space="preserve"> по типу задержки речевого развития, </w:t>
      </w:r>
    </w:p>
    <w:p w:rsidR="00970026" w:rsidRPr="003F575F" w:rsidRDefault="00970026" w:rsidP="00820717">
      <w:pPr>
        <w:pStyle w:val="af0"/>
        <w:numPr>
          <w:ilvl w:val="0"/>
          <w:numId w:val="13"/>
        </w:numPr>
        <w:jc w:val="both"/>
      </w:pPr>
      <w:r w:rsidRPr="003F575F">
        <w:t xml:space="preserve"> при ЗПР, </w:t>
      </w:r>
    </w:p>
    <w:p w:rsidR="00970026" w:rsidRPr="003F575F" w:rsidRDefault="00970026" w:rsidP="00820717">
      <w:pPr>
        <w:pStyle w:val="af0"/>
        <w:numPr>
          <w:ilvl w:val="0"/>
          <w:numId w:val="13"/>
        </w:numPr>
        <w:jc w:val="both"/>
      </w:pPr>
      <w:r w:rsidRPr="003F575F">
        <w:t xml:space="preserve"> невыясненного патогенеза.</w:t>
      </w:r>
    </w:p>
    <w:p w:rsidR="00970026" w:rsidRPr="003F575F" w:rsidRDefault="00970026" w:rsidP="00970026">
      <w:pPr>
        <w:pStyle w:val="af0"/>
        <w:ind w:firstLine="708"/>
        <w:jc w:val="both"/>
      </w:pPr>
      <w:r w:rsidRPr="003F575F">
        <w:t xml:space="preserve"> Общее недоразвитие речи (ОНР I, II, III уровня, НОНР):</w:t>
      </w:r>
    </w:p>
    <w:p w:rsidR="00970026" w:rsidRPr="003F575F" w:rsidRDefault="00970026" w:rsidP="00820717">
      <w:pPr>
        <w:pStyle w:val="af0"/>
        <w:numPr>
          <w:ilvl w:val="0"/>
          <w:numId w:val="14"/>
        </w:numPr>
        <w:jc w:val="both"/>
      </w:pPr>
      <w:r w:rsidRPr="003F575F">
        <w:t xml:space="preserve"> моторная алалия, </w:t>
      </w:r>
    </w:p>
    <w:p w:rsidR="00970026" w:rsidRPr="003F575F" w:rsidRDefault="00970026" w:rsidP="00820717">
      <w:pPr>
        <w:pStyle w:val="af0"/>
        <w:numPr>
          <w:ilvl w:val="0"/>
          <w:numId w:val="14"/>
        </w:numPr>
        <w:jc w:val="both"/>
      </w:pPr>
      <w:r w:rsidRPr="003F575F">
        <w:t xml:space="preserve">сенсорная алалия, </w:t>
      </w:r>
    </w:p>
    <w:p w:rsidR="00970026" w:rsidRPr="003F575F" w:rsidRDefault="00970026" w:rsidP="00820717">
      <w:pPr>
        <w:pStyle w:val="af0"/>
        <w:numPr>
          <w:ilvl w:val="0"/>
          <w:numId w:val="14"/>
        </w:numPr>
        <w:jc w:val="both"/>
      </w:pPr>
      <w:r w:rsidRPr="003F575F">
        <w:t xml:space="preserve"> сенсомоторная алалия, </w:t>
      </w:r>
    </w:p>
    <w:p w:rsidR="00970026" w:rsidRPr="003F575F" w:rsidRDefault="00970026" w:rsidP="00820717">
      <w:pPr>
        <w:pStyle w:val="af0"/>
        <w:numPr>
          <w:ilvl w:val="0"/>
          <w:numId w:val="14"/>
        </w:numPr>
        <w:jc w:val="both"/>
      </w:pPr>
      <w:r w:rsidRPr="003F575F">
        <w:t xml:space="preserve"> дизартрия или стертая дизартрия, </w:t>
      </w:r>
    </w:p>
    <w:p w:rsidR="00970026" w:rsidRPr="003F575F" w:rsidRDefault="00970026" w:rsidP="00820717">
      <w:pPr>
        <w:pStyle w:val="af0"/>
        <w:numPr>
          <w:ilvl w:val="0"/>
          <w:numId w:val="14"/>
        </w:numPr>
        <w:jc w:val="both"/>
      </w:pPr>
      <w:r w:rsidRPr="003F575F">
        <w:t xml:space="preserve"> по типу задержки речевого развития, </w:t>
      </w:r>
    </w:p>
    <w:p w:rsidR="00970026" w:rsidRPr="003F575F" w:rsidRDefault="00970026" w:rsidP="00820717">
      <w:pPr>
        <w:pStyle w:val="af0"/>
        <w:numPr>
          <w:ilvl w:val="0"/>
          <w:numId w:val="14"/>
        </w:numPr>
        <w:jc w:val="both"/>
      </w:pPr>
      <w:r w:rsidRPr="003F575F">
        <w:t xml:space="preserve"> при ЗПР, </w:t>
      </w:r>
    </w:p>
    <w:p w:rsidR="00970026" w:rsidRPr="003F575F" w:rsidRDefault="00970026" w:rsidP="00820717">
      <w:pPr>
        <w:pStyle w:val="af0"/>
        <w:numPr>
          <w:ilvl w:val="0"/>
          <w:numId w:val="14"/>
        </w:numPr>
        <w:jc w:val="both"/>
      </w:pPr>
      <w:r w:rsidRPr="003F575F">
        <w:lastRenderedPageBreak/>
        <w:t xml:space="preserve"> невыясненного патогенеза. </w:t>
      </w:r>
    </w:p>
    <w:p w:rsidR="00970026" w:rsidRPr="003F575F" w:rsidRDefault="00970026" w:rsidP="00970026">
      <w:pPr>
        <w:pStyle w:val="af0"/>
        <w:ind w:firstLine="708"/>
        <w:jc w:val="both"/>
      </w:pPr>
      <w:r w:rsidRPr="003F575F">
        <w:t xml:space="preserve">Нарушение темпа и ритма речи: </w:t>
      </w:r>
    </w:p>
    <w:p w:rsidR="00970026" w:rsidRPr="003F575F" w:rsidRDefault="00970026" w:rsidP="00820717">
      <w:pPr>
        <w:pStyle w:val="af0"/>
        <w:numPr>
          <w:ilvl w:val="0"/>
          <w:numId w:val="15"/>
        </w:numPr>
        <w:jc w:val="both"/>
      </w:pPr>
      <w:r w:rsidRPr="003F575F">
        <w:t xml:space="preserve"> заикание, </w:t>
      </w:r>
    </w:p>
    <w:p w:rsidR="00970026" w:rsidRPr="003F575F" w:rsidRDefault="00970026" w:rsidP="00820717">
      <w:pPr>
        <w:pStyle w:val="af0"/>
        <w:numPr>
          <w:ilvl w:val="0"/>
          <w:numId w:val="15"/>
        </w:numPr>
        <w:jc w:val="both"/>
      </w:pPr>
      <w:proofErr w:type="spellStart"/>
      <w:r w:rsidRPr="003F575F">
        <w:t>тахилалия</w:t>
      </w:r>
      <w:proofErr w:type="spellEnd"/>
      <w:r w:rsidRPr="003F575F">
        <w:t xml:space="preserve">, </w:t>
      </w:r>
    </w:p>
    <w:p w:rsidR="00970026" w:rsidRPr="003F575F" w:rsidRDefault="00970026" w:rsidP="00820717">
      <w:pPr>
        <w:pStyle w:val="af0"/>
        <w:numPr>
          <w:ilvl w:val="0"/>
          <w:numId w:val="15"/>
        </w:numPr>
        <w:jc w:val="both"/>
      </w:pPr>
      <w:r w:rsidRPr="003F575F">
        <w:t xml:space="preserve"> </w:t>
      </w:r>
      <w:proofErr w:type="spellStart"/>
      <w:r w:rsidRPr="003F575F">
        <w:t>брадилалия</w:t>
      </w:r>
      <w:proofErr w:type="spellEnd"/>
      <w:r w:rsidRPr="003F575F">
        <w:t xml:space="preserve">, </w:t>
      </w:r>
    </w:p>
    <w:p w:rsidR="00970026" w:rsidRPr="003F575F" w:rsidRDefault="00970026" w:rsidP="00820717">
      <w:pPr>
        <w:pStyle w:val="af0"/>
        <w:numPr>
          <w:ilvl w:val="0"/>
          <w:numId w:val="15"/>
        </w:numPr>
        <w:jc w:val="both"/>
      </w:pPr>
      <w:r w:rsidRPr="003F575F">
        <w:t xml:space="preserve"> спотыкание (</w:t>
      </w:r>
      <w:proofErr w:type="spellStart"/>
      <w:r w:rsidRPr="003F575F">
        <w:t>полтерн</w:t>
      </w:r>
      <w:proofErr w:type="spellEnd"/>
      <w:r w:rsidRPr="003F575F">
        <w:t xml:space="preserve">). </w:t>
      </w:r>
    </w:p>
    <w:p w:rsidR="00970026" w:rsidRPr="003F575F" w:rsidRDefault="00970026" w:rsidP="00970026">
      <w:pPr>
        <w:pStyle w:val="af0"/>
        <w:ind w:firstLine="708"/>
        <w:jc w:val="both"/>
      </w:pPr>
      <w:r w:rsidRPr="003F575F">
        <w:t xml:space="preserve">Варианты логопедических заключений: </w:t>
      </w:r>
    </w:p>
    <w:p w:rsidR="00970026" w:rsidRPr="003F575F" w:rsidRDefault="00970026" w:rsidP="00820717">
      <w:pPr>
        <w:pStyle w:val="af0"/>
        <w:numPr>
          <w:ilvl w:val="0"/>
          <w:numId w:val="16"/>
        </w:numPr>
        <w:jc w:val="both"/>
      </w:pPr>
      <w:r w:rsidRPr="003F575F">
        <w:t xml:space="preserve"> задержка психического развития (ЗПР); </w:t>
      </w:r>
    </w:p>
    <w:p w:rsidR="00970026" w:rsidRPr="003F575F" w:rsidRDefault="00970026" w:rsidP="00820717">
      <w:pPr>
        <w:pStyle w:val="af0"/>
        <w:numPr>
          <w:ilvl w:val="0"/>
          <w:numId w:val="16"/>
        </w:numPr>
        <w:jc w:val="both"/>
      </w:pPr>
      <w:r w:rsidRPr="003F575F">
        <w:t xml:space="preserve"> задержка речевого развития (ЗРР); </w:t>
      </w:r>
    </w:p>
    <w:p w:rsidR="00970026" w:rsidRPr="003F575F" w:rsidRDefault="00970026" w:rsidP="00820717">
      <w:pPr>
        <w:pStyle w:val="af0"/>
        <w:numPr>
          <w:ilvl w:val="0"/>
          <w:numId w:val="16"/>
        </w:numPr>
        <w:jc w:val="both"/>
      </w:pPr>
      <w:r w:rsidRPr="003F575F">
        <w:t xml:space="preserve"> ОНР I </w:t>
      </w:r>
      <w:proofErr w:type="gramStart"/>
      <w:r w:rsidRPr="003F575F">
        <w:t xml:space="preserve">( </w:t>
      </w:r>
      <w:proofErr w:type="gramEnd"/>
      <w:r w:rsidRPr="003F575F">
        <w:t xml:space="preserve">II, III, IV) уровня речевого развития (у ребенка с алалией, детской афазией, дизартрией, заиканием; </w:t>
      </w:r>
    </w:p>
    <w:p w:rsidR="00970026" w:rsidRPr="003F575F" w:rsidRDefault="00970026" w:rsidP="00820717">
      <w:pPr>
        <w:pStyle w:val="af0"/>
        <w:numPr>
          <w:ilvl w:val="0"/>
          <w:numId w:val="16"/>
        </w:numPr>
        <w:jc w:val="both"/>
      </w:pPr>
      <w:r w:rsidRPr="003F575F">
        <w:t xml:space="preserve"> ОНР I </w:t>
      </w:r>
      <w:proofErr w:type="gramStart"/>
      <w:r w:rsidRPr="003F575F">
        <w:t xml:space="preserve">( </w:t>
      </w:r>
      <w:proofErr w:type="gramEnd"/>
      <w:r w:rsidRPr="003F575F">
        <w:t xml:space="preserve">II, III, IV) уровня речевого развития при двуязычии в семье; 9 ФФН у ребенка с </w:t>
      </w:r>
      <w:proofErr w:type="spellStart"/>
      <w:r w:rsidRPr="003F575F">
        <w:t>дислалией</w:t>
      </w:r>
      <w:proofErr w:type="spellEnd"/>
      <w:r w:rsidRPr="003F575F">
        <w:t xml:space="preserve">; </w:t>
      </w:r>
    </w:p>
    <w:p w:rsidR="00970026" w:rsidRPr="003F575F" w:rsidRDefault="00970026" w:rsidP="00820717">
      <w:pPr>
        <w:pStyle w:val="af0"/>
        <w:numPr>
          <w:ilvl w:val="0"/>
          <w:numId w:val="16"/>
        </w:numPr>
        <w:jc w:val="both"/>
      </w:pPr>
      <w:r w:rsidRPr="003F575F">
        <w:t xml:space="preserve"> ФФН у ребенка с дизартрией; </w:t>
      </w:r>
    </w:p>
    <w:p w:rsidR="00970026" w:rsidRPr="003F575F" w:rsidRDefault="00970026" w:rsidP="00820717">
      <w:pPr>
        <w:pStyle w:val="af0"/>
        <w:numPr>
          <w:ilvl w:val="0"/>
          <w:numId w:val="16"/>
        </w:numPr>
        <w:jc w:val="both"/>
      </w:pPr>
      <w:r w:rsidRPr="003F575F">
        <w:t xml:space="preserve"> ФФН у ребенка с </w:t>
      </w:r>
      <w:proofErr w:type="spellStart"/>
      <w:r w:rsidRPr="003F575F">
        <w:t>ринолалией</w:t>
      </w:r>
      <w:proofErr w:type="spellEnd"/>
      <w:r w:rsidRPr="003F575F">
        <w:t xml:space="preserve">, заиканием; </w:t>
      </w:r>
    </w:p>
    <w:p w:rsidR="00970026" w:rsidRPr="003F575F" w:rsidRDefault="00970026" w:rsidP="00820717">
      <w:pPr>
        <w:pStyle w:val="af0"/>
        <w:numPr>
          <w:ilvl w:val="0"/>
          <w:numId w:val="16"/>
        </w:numPr>
        <w:jc w:val="both"/>
      </w:pPr>
      <w:r w:rsidRPr="003F575F">
        <w:t xml:space="preserve"> ФФН при двуязычии в семье. </w:t>
      </w:r>
    </w:p>
    <w:p w:rsidR="00970026" w:rsidRPr="003F575F" w:rsidRDefault="00970026" w:rsidP="00970026">
      <w:pPr>
        <w:pStyle w:val="af0"/>
        <w:ind w:firstLine="708"/>
        <w:jc w:val="both"/>
      </w:pPr>
      <w:r w:rsidRPr="003F575F">
        <w:t xml:space="preserve">В случаях, когда у школьников имеются нарушения чтения и письма, в логопедическом заключении после определения вида нарушений устной речи вписывается вид </w:t>
      </w:r>
      <w:proofErr w:type="spellStart"/>
      <w:r w:rsidRPr="003F575F">
        <w:t>дислексии</w:t>
      </w:r>
      <w:proofErr w:type="spellEnd"/>
      <w:r w:rsidRPr="003F575F">
        <w:t xml:space="preserve"> и/или </w:t>
      </w:r>
      <w:proofErr w:type="spellStart"/>
      <w:r w:rsidRPr="003F575F">
        <w:t>дисграфии</w:t>
      </w:r>
      <w:proofErr w:type="spellEnd"/>
      <w:r w:rsidRPr="003F575F">
        <w:t xml:space="preserve"> (по Р.И. </w:t>
      </w:r>
      <w:proofErr w:type="spellStart"/>
      <w:r w:rsidRPr="003F575F">
        <w:t>Лалаевой</w:t>
      </w:r>
      <w:proofErr w:type="spellEnd"/>
      <w:r w:rsidRPr="003F575F">
        <w:t xml:space="preserve">). </w:t>
      </w:r>
    </w:p>
    <w:p w:rsidR="00970026" w:rsidRPr="003F575F" w:rsidRDefault="00970026" w:rsidP="00970026">
      <w:pPr>
        <w:pStyle w:val="af0"/>
        <w:ind w:firstLine="708"/>
        <w:jc w:val="both"/>
      </w:pPr>
      <w:r w:rsidRPr="003F575F">
        <w:t xml:space="preserve">Варианты логопедических заключений: </w:t>
      </w:r>
    </w:p>
    <w:p w:rsidR="00970026" w:rsidRPr="003F575F" w:rsidRDefault="00970026" w:rsidP="00970026">
      <w:pPr>
        <w:pStyle w:val="af0"/>
        <w:ind w:firstLine="708"/>
        <w:jc w:val="both"/>
      </w:pPr>
      <w:r w:rsidRPr="003F575F">
        <w:t xml:space="preserve">1 класс </w:t>
      </w:r>
    </w:p>
    <w:p w:rsidR="00970026" w:rsidRPr="003F575F" w:rsidRDefault="00970026" w:rsidP="00970026">
      <w:pPr>
        <w:pStyle w:val="af0"/>
        <w:ind w:firstLine="708"/>
        <w:jc w:val="both"/>
      </w:pPr>
      <w:r w:rsidRPr="003F575F">
        <w:t xml:space="preserve">1 полугодие – Трудности в овладении письмом и чтением. </w:t>
      </w:r>
    </w:p>
    <w:p w:rsidR="00970026" w:rsidRPr="003F575F" w:rsidRDefault="00970026" w:rsidP="00970026">
      <w:pPr>
        <w:pStyle w:val="af0"/>
        <w:ind w:firstLine="708"/>
        <w:jc w:val="both"/>
      </w:pPr>
      <w:r w:rsidRPr="003F575F">
        <w:t xml:space="preserve">2 полугодие – Нарушения процессов формирования чтения и письма. </w:t>
      </w:r>
    </w:p>
    <w:p w:rsidR="00970026" w:rsidRPr="003F575F" w:rsidRDefault="00970026" w:rsidP="00970026">
      <w:pPr>
        <w:pStyle w:val="af0"/>
        <w:ind w:firstLine="708"/>
        <w:jc w:val="both"/>
      </w:pPr>
      <w:r w:rsidRPr="003F575F">
        <w:t xml:space="preserve">2 класс </w:t>
      </w:r>
    </w:p>
    <w:p w:rsidR="00970026" w:rsidRPr="003F575F" w:rsidRDefault="00970026" w:rsidP="00970026">
      <w:pPr>
        <w:pStyle w:val="af0"/>
        <w:ind w:firstLine="708"/>
        <w:jc w:val="both"/>
      </w:pPr>
      <w:r w:rsidRPr="003F575F">
        <w:t>1 полугодие – Нарушения процессов формирования чтения и письма.</w:t>
      </w:r>
    </w:p>
    <w:p w:rsidR="00B544E5" w:rsidRPr="003F575F" w:rsidRDefault="00970026" w:rsidP="00970026">
      <w:pPr>
        <w:pStyle w:val="af0"/>
        <w:ind w:firstLine="708"/>
        <w:jc w:val="both"/>
      </w:pPr>
      <w:r w:rsidRPr="003F575F">
        <w:t xml:space="preserve"> 2 полугодие</w:t>
      </w:r>
      <w:r w:rsidR="00B544E5" w:rsidRPr="003F575F">
        <w:t xml:space="preserve"> – </w:t>
      </w:r>
      <w:proofErr w:type="spellStart"/>
      <w:r w:rsidR="00B544E5" w:rsidRPr="003F575F">
        <w:t>Дисграфия</w:t>
      </w:r>
      <w:proofErr w:type="spellEnd"/>
      <w:r w:rsidR="00B544E5" w:rsidRPr="003F575F">
        <w:t xml:space="preserve">, </w:t>
      </w:r>
      <w:proofErr w:type="spellStart"/>
      <w:r w:rsidR="00B544E5" w:rsidRPr="003F575F">
        <w:t>дислексия</w:t>
      </w:r>
      <w:proofErr w:type="spellEnd"/>
      <w:r w:rsidR="00B544E5" w:rsidRPr="003F575F">
        <w:t xml:space="preserve"> (вид).</w:t>
      </w:r>
    </w:p>
    <w:p w:rsidR="00B544E5" w:rsidRPr="003F575F" w:rsidRDefault="00970026" w:rsidP="00970026">
      <w:pPr>
        <w:pStyle w:val="af0"/>
        <w:ind w:firstLine="708"/>
        <w:jc w:val="both"/>
      </w:pPr>
      <w:r w:rsidRPr="003F575F">
        <w:t>Примерные формулировки логопедических заключений:</w:t>
      </w:r>
    </w:p>
    <w:p w:rsidR="00B544E5" w:rsidRPr="003F575F" w:rsidRDefault="00970026" w:rsidP="00820717">
      <w:pPr>
        <w:pStyle w:val="af0"/>
        <w:numPr>
          <w:ilvl w:val="0"/>
          <w:numId w:val="17"/>
        </w:numPr>
        <w:jc w:val="both"/>
      </w:pPr>
      <w:r w:rsidRPr="003F575F">
        <w:t xml:space="preserve"> Общее недоразвитие речи III уровня. Трудности в овладении чтением и письмом.</w:t>
      </w:r>
    </w:p>
    <w:p w:rsidR="00B544E5" w:rsidRPr="003F575F" w:rsidRDefault="00970026" w:rsidP="00820717">
      <w:pPr>
        <w:pStyle w:val="af0"/>
        <w:numPr>
          <w:ilvl w:val="0"/>
          <w:numId w:val="17"/>
        </w:numPr>
        <w:jc w:val="both"/>
      </w:pPr>
      <w:r w:rsidRPr="003F575F">
        <w:t xml:space="preserve"> Нерезко выраженное общее недоразвитие речи. Нарушения процессов формирования чтения и письма </w:t>
      </w:r>
    </w:p>
    <w:p w:rsidR="00B544E5" w:rsidRPr="003F575F" w:rsidRDefault="00970026" w:rsidP="00820717">
      <w:pPr>
        <w:pStyle w:val="af0"/>
        <w:numPr>
          <w:ilvl w:val="0"/>
          <w:numId w:val="17"/>
        </w:numPr>
        <w:jc w:val="both"/>
      </w:pPr>
      <w:r w:rsidRPr="003F575F">
        <w:t xml:space="preserve"> Выход из моторной алалии. </w:t>
      </w:r>
      <w:proofErr w:type="gramStart"/>
      <w:r w:rsidRPr="003F575F">
        <w:t>Фонематическая</w:t>
      </w:r>
      <w:proofErr w:type="gramEnd"/>
      <w:r w:rsidRPr="003F575F">
        <w:t xml:space="preserve"> </w:t>
      </w:r>
      <w:proofErr w:type="spellStart"/>
      <w:r w:rsidRPr="003F575F">
        <w:t>дислексия</w:t>
      </w:r>
      <w:proofErr w:type="spellEnd"/>
      <w:r w:rsidRPr="003F575F">
        <w:t xml:space="preserve">, </w:t>
      </w:r>
      <w:proofErr w:type="spellStart"/>
      <w:r w:rsidRPr="003F575F">
        <w:t>дисграфия</w:t>
      </w:r>
      <w:proofErr w:type="spellEnd"/>
      <w:r w:rsidRPr="003F575F">
        <w:t xml:space="preserve"> на почве нарушения языкового анализа и синтеза. </w:t>
      </w:r>
    </w:p>
    <w:p w:rsidR="00B544E5" w:rsidRPr="003F575F" w:rsidRDefault="00970026" w:rsidP="00820717">
      <w:pPr>
        <w:pStyle w:val="af0"/>
        <w:numPr>
          <w:ilvl w:val="0"/>
          <w:numId w:val="17"/>
        </w:numPr>
        <w:jc w:val="both"/>
      </w:pPr>
      <w:r w:rsidRPr="003F575F">
        <w:t xml:space="preserve"> Фонетико-фонематическое нарушение речи. Функциональная </w:t>
      </w:r>
      <w:proofErr w:type="spellStart"/>
      <w:r w:rsidRPr="003F575F">
        <w:t>дислалия</w:t>
      </w:r>
      <w:proofErr w:type="spellEnd"/>
      <w:r w:rsidRPr="003F575F">
        <w:t xml:space="preserve">. </w:t>
      </w:r>
      <w:proofErr w:type="spellStart"/>
      <w:r w:rsidRPr="003F575F">
        <w:t>Дисграфия</w:t>
      </w:r>
      <w:proofErr w:type="spellEnd"/>
      <w:r w:rsidRPr="003F575F">
        <w:t xml:space="preserve"> на основе нарушения фонемного распознавания. </w:t>
      </w:r>
    </w:p>
    <w:p w:rsidR="00B544E5" w:rsidRPr="003F575F" w:rsidRDefault="00970026" w:rsidP="00820717">
      <w:pPr>
        <w:pStyle w:val="af0"/>
        <w:numPr>
          <w:ilvl w:val="0"/>
          <w:numId w:val="17"/>
        </w:numPr>
        <w:jc w:val="both"/>
      </w:pPr>
      <w:r w:rsidRPr="003F575F">
        <w:t xml:space="preserve"> Задержка речевого развития. </w:t>
      </w:r>
      <w:proofErr w:type="spellStart"/>
      <w:r w:rsidRPr="003F575F">
        <w:t>Дисграфия</w:t>
      </w:r>
      <w:proofErr w:type="spellEnd"/>
      <w:r w:rsidRPr="003F575F">
        <w:t xml:space="preserve"> на почве нарушения языкового анализа и синтеза, </w:t>
      </w:r>
      <w:proofErr w:type="spellStart"/>
      <w:r w:rsidRPr="003F575F">
        <w:t>аграмматическая</w:t>
      </w:r>
      <w:proofErr w:type="spellEnd"/>
      <w:r w:rsidRPr="003F575F">
        <w:t xml:space="preserve"> </w:t>
      </w:r>
      <w:proofErr w:type="spellStart"/>
      <w:r w:rsidRPr="003F575F">
        <w:t>дисграфия</w:t>
      </w:r>
      <w:proofErr w:type="spellEnd"/>
      <w:r w:rsidRPr="003F575F">
        <w:t>.</w:t>
      </w:r>
    </w:p>
    <w:p w:rsidR="00B544E5" w:rsidRPr="003F575F" w:rsidRDefault="00970026" w:rsidP="00820717">
      <w:pPr>
        <w:pStyle w:val="af0"/>
        <w:numPr>
          <w:ilvl w:val="0"/>
          <w:numId w:val="17"/>
        </w:numPr>
        <w:jc w:val="both"/>
      </w:pPr>
      <w:r w:rsidRPr="003F575F">
        <w:t xml:space="preserve"> Лексико-грамматическое недоразвитие. Семантическая </w:t>
      </w:r>
      <w:proofErr w:type="spellStart"/>
      <w:r w:rsidRPr="003F575F">
        <w:t>дислексия</w:t>
      </w:r>
      <w:proofErr w:type="spellEnd"/>
      <w:r w:rsidRPr="003F575F">
        <w:t xml:space="preserve">, </w:t>
      </w:r>
      <w:proofErr w:type="spellStart"/>
      <w:r w:rsidRPr="003F575F">
        <w:t>аграмматическая</w:t>
      </w:r>
      <w:proofErr w:type="spellEnd"/>
      <w:r w:rsidRPr="003F575F">
        <w:t xml:space="preserve"> </w:t>
      </w:r>
      <w:proofErr w:type="spellStart"/>
      <w:r w:rsidRPr="003F575F">
        <w:t>дисграфия</w:t>
      </w:r>
      <w:proofErr w:type="spellEnd"/>
      <w:r w:rsidRPr="003F575F">
        <w:t xml:space="preserve">. </w:t>
      </w:r>
    </w:p>
    <w:p w:rsidR="00970026" w:rsidRPr="003F575F" w:rsidRDefault="00970026" w:rsidP="00970026">
      <w:pPr>
        <w:pStyle w:val="af0"/>
        <w:ind w:firstLine="708"/>
        <w:jc w:val="both"/>
      </w:pPr>
      <w:r w:rsidRPr="003F575F">
        <w:t>Если нет специфических нарушений письменной речи, но имеются ошибки, обусловленные незнанием правил русского языка, то в диагнозе указывается – «</w:t>
      </w:r>
      <w:proofErr w:type="spellStart"/>
      <w:r w:rsidRPr="003F575F">
        <w:t>дизорфография</w:t>
      </w:r>
      <w:proofErr w:type="spellEnd"/>
      <w:r w:rsidRPr="003F575F">
        <w:t xml:space="preserve">». При заполнении паспортной части речевой карты наряду с обязательными данными, в том числе и датой рождения, целесообразно указать возраст ребенка на момент обследования. Тогда, при отслеживании динамики развития ребенка, не придется каждый раз заниматься вычислениями, для того чтобы вспомнить, сколько лет было ребенку. На прогностическом </w:t>
      </w:r>
      <w:proofErr w:type="gramStart"/>
      <w:r w:rsidRPr="003F575F">
        <w:t>этапе</w:t>
      </w:r>
      <w:proofErr w:type="gramEnd"/>
      <w:r w:rsidRPr="003F575F">
        <w:t xml:space="preserve"> на основании имеющихся фактов и их осмысления специалистом определяется прогноз дальнейшего развития ребенка, выясняются основные направления образовательно-коррекционной работы с ним или решается вопрос о специальной индивидуальной программе развития. Выбор организационной формы зависит от характера дефекта, степени его выраженности, от психосоматического состояния ребенка, а также от социальных условий: особенности семейного воспитания, возможностей родителей, наличии на доступном расстоянии соответствующих специалистов в регионе. Заключение, направления коррекционной работы и ее организационные формы должны быть донесены до родителей и обсуждены с ними. Поэтому следующий этап обследования – информационный или </w:t>
      </w:r>
      <w:r w:rsidRPr="003F575F">
        <w:lastRenderedPageBreak/>
        <w:t>информирование родителей. Информирование родителей – деликатный и сложный этап обследования ребенка. Он проводится в виде беседы с родителями в отсутствие ребенка. По результатам логопедического обследования составляется индивидуальный план коррекционно-развивающей работы с ребенком.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ребенка. Такой план позволит систематизировать занятия, повысить их эффективность и усилить коррекционную направленность, а также осуществлять личностно – ориентированный и дифференцированный подходы в обучении и воспитании детей с ОВЗ</w:t>
      </w:r>
      <w:r w:rsidR="00B544E5" w:rsidRPr="003F575F">
        <w:t>.</w:t>
      </w:r>
    </w:p>
    <w:p w:rsidR="00B544E5" w:rsidRPr="003F575F" w:rsidRDefault="00B544E5" w:rsidP="00B544E5">
      <w:pPr>
        <w:spacing w:before="120"/>
        <w:jc w:val="center"/>
        <w:rPr>
          <w:rFonts w:ascii="Times New Roman" w:hAnsi="Times New Roman"/>
          <w:b/>
          <w:sz w:val="24"/>
          <w:szCs w:val="24"/>
        </w:rPr>
      </w:pPr>
      <w:r w:rsidRPr="003F575F">
        <w:rPr>
          <w:rFonts w:ascii="Times New Roman" w:hAnsi="Times New Roman"/>
          <w:sz w:val="24"/>
          <w:szCs w:val="24"/>
        </w:rPr>
        <w:br w:type="page"/>
      </w:r>
      <w:r w:rsidRPr="003F575F">
        <w:rPr>
          <w:rFonts w:ascii="Times New Roman" w:hAnsi="Times New Roman"/>
          <w:b/>
          <w:sz w:val="24"/>
          <w:szCs w:val="24"/>
        </w:rPr>
        <w:lastRenderedPageBreak/>
        <w:t>РЕЧЕВАЯ КАРТА (пример)</w:t>
      </w:r>
    </w:p>
    <w:p w:rsidR="00B544E5" w:rsidRPr="003F575F" w:rsidRDefault="00B544E5" w:rsidP="00B544E5">
      <w:pPr>
        <w:spacing w:before="120"/>
        <w:rPr>
          <w:rFonts w:ascii="Times New Roman" w:hAnsi="Times New Roman"/>
          <w:sz w:val="24"/>
          <w:szCs w:val="24"/>
        </w:rPr>
      </w:pPr>
      <w:r w:rsidRPr="003F575F">
        <w:rPr>
          <w:rFonts w:ascii="Times New Roman" w:hAnsi="Times New Roman"/>
          <w:sz w:val="24"/>
          <w:szCs w:val="24"/>
        </w:rPr>
        <w:t xml:space="preserve">Логопедический пункт </w:t>
      </w:r>
      <w:proofErr w:type="gramStart"/>
      <w:r w:rsidRPr="003F575F">
        <w:rPr>
          <w:rFonts w:ascii="Times New Roman" w:hAnsi="Times New Roman"/>
          <w:sz w:val="24"/>
          <w:szCs w:val="24"/>
        </w:rPr>
        <w:t>при</w:t>
      </w:r>
      <w:proofErr w:type="gramEnd"/>
      <w:r w:rsidRPr="003F575F">
        <w:rPr>
          <w:rFonts w:ascii="Times New Roman" w:hAnsi="Times New Roman"/>
          <w:sz w:val="24"/>
          <w:szCs w:val="24"/>
        </w:rPr>
        <w:t xml:space="preserve"> 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 xml:space="preserve">Фамилия, имя </w:t>
      </w:r>
      <w:proofErr w:type="gramStart"/>
      <w:r w:rsidRPr="003F575F">
        <w:rPr>
          <w:rFonts w:ascii="Times New Roman" w:hAnsi="Times New Roman"/>
          <w:sz w:val="24"/>
          <w:szCs w:val="24"/>
        </w:rPr>
        <w:t>обследуемого</w:t>
      </w:r>
      <w:proofErr w:type="gramEnd"/>
      <w:r w:rsidRPr="003F575F">
        <w:rPr>
          <w:rFonts w:ascii="Times New Roman" w:hAnsi="Times New Roman"/>
          <w:sz w:val="24"/>
          <w:szCs w:val="24"/>
        </w:rPr>
        <w:t xml:space="preserve"> ______________________________________ возраст 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Дата обследования 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Образовательное учреждение 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Жалобы родителей, учителя _________________________________________________________ 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слуха, зрения 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proofErr w:type="gramStart"/>
      <w:r w:rsidRPr="003F575F">
        <w:rPr>
          <w:rFonts w:ascii="Times New Roman" w:hAnsi="Times New Roman"/>
          <w:sz w:val="24"/>
          <w:szCs w:val="24"/>
        </w:rPr>
        <w:t>Данные о ходе речевого развития (</w:t>
      </w:r>
      <w:proofErr w:type="spellStart"/>
      <w:r w:rsidRPr="003F575F">
        <w:rPr>
          <w:rFonts w:ascii="Times New Roman" w:hAnsi="Times New Roman"/>
          <w:sz w:val="24"/>
          <w:szCs w:val="24"/>
        </w:rPr>
        <w:t>гуление</w:t>
      </w:r>
      <w:proofErr w:type="spellEnd"/>
      <w:r w:rsidRPr="003F575F">
        <w:rPr>
          <w:rFonts w:ascii="Times New Roman" w:hAnsi="Times New Roman"/>
          <w:sz w:val="24"/>
          <w:szCs w:val="24"/>
        </w:rPr>
        <w:t>, лепет, первые слова, предложения.</w:t>
      </w:r>
      <w:proofErr w:type="gramEnd"/>
      <w:r w:rsidRPr="003F575F">
        <w:rPr>
          <w:rFonts w:ascii="Times New Roman" w:hAnsi="Times New Roman"/>
          <w:sz w:val="24"/>
          <w:szCs w:val="24"/>
        </w:rPr>
        <w:t xml:space="preserve"> </w:t>
      </w:r>
      <w:proofErr w:type="gramStart"/>
      <w:r w:rsidRPr="003F575F">
        <w:rPr>
          <w:rFonts w:ascii="Times New Roman" w:hAnsi="Times New Roman"/>
          <w:sz w:val="24"/>
          <w:szCs w:val="24"/>
        </w:rPr>
        <w:t>Прерывалось ли речевое развитие ребёнка, по какой причине, как длительно) _____________________________</w:t>
      </w:r>
      <w:proofErr w:type="gramEnd"/>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общей моторики 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мелкой моторики 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артикуляционного аппарата (строение, подвижность) 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Общее звучание речи (темп, голос, разборчивость, артикуляция, речевой выдох)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Звукопроизношение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Анализ и синтез звукового состава речи (фонетический слух, фонетическое восприятие)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Общая характеристика речи:</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 xml:space="preserve">а) словарный запас (словарь в пределах обихода, шире; слова используются правильно, по назначению, имеются какие-либо замены слов; какие части речи преимущественно </w:t>
      </w:r>
      <w:r w:rsidRPr="003F575F">
        <w:rPr>
          <w:rFonts w:ascii="Times New Roman" w:hAnsi="Times New Roman"/>
          <w:sz w:val="24"/>
          <w:szCs w:val="24"/>
        </w:rPr>
        <w:lastRenderedPageBreak/>
        <w:t>употребляются), привести примеры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 xml:space="preserve">б) грамматический строй (характер грамматического оформления речи, типы употребляемых предложений, наличие </w:t>
      </w:r>
      <w:proofErr w:type="spellStart"/>
      <w:r w:rsidRPr="003F575F">
        <w:rPr>
          <w:rFonts w:ascii="Times New Roman" w:hAnsi="Times New Roman"/>
          <w:sz w:val="24"/>
          <w:szCs w:val="24"/>
        </w:rPr>
        <w:t>аграмматизма</w:t>
      </w:r>
      <w:proofErr w:type="spellEnd"/>
      <w:r w:rsidRPr="003F575F">
        <w:rPr>
          <w:rFonts w:ascii="Times New Roman" w:hAnsi="Times New Roman"/>
          <w:sz w:val="24"/>
          <w:szCs w:val="24"/>
        </w:rPr>
        <w:t>), привести примеры  ____________________________________________________________________________________________________________________________________________________________________________________________________________Чтение:</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а) Успеваемость по чтению к моменту поступления на л/</w:t>
      </w:r>
      <w:proofErr w:type="spellStart"/>
      <w:proofErr w:type="gramStart"/>
      <w:r w:rsidRPr="003F575F">
        <w:rPr>
          <w:rFonts w:ascii="Times New Roman" w:hAnsi="Times New Roman"/>
          <w:sz w:val="24"/>
          <w:szCs w:val="24"/>
        </w:rPr>
        <w:t>п</w:t>
      </w:r>
      <w:proofErr w:type="spellEnd"/>
      <w:proofErr w:type="gramEnd"/>
      <w:r w:rsidRPr="003F575F">
        <w:rPr>
          <w:rFonts w:ascii="Times New Roman" w:hAnsi="Times New Roman"/>
          <w:sz w:val="24"/>
          <w:szCs w:val="24"/>
        </w:rPr>
        <w:t xml:space="preserve"> 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б) характеристика овладения техникой чтения  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 xml:space="preserve">в) понимание </w:t>
      </w:r>
      <w:proofErr w:type="gramStart"/>
      <w:r w:rsidRPr="003F575F">
        <w:rPr>
          <w:rFonts w:ascii="Times New Roman" w:hAnsi="Times New Roman"/>
          <w:sz w:val="24"/>
          <w:szCs w:val="24"/>
        </w:rPr>
        <w:t>прочитанного</w:t>
      </w:r>
      <w:proofErr w:type="gramEnd"/>
      <w:r w:rsidRPr="003F575F">
        <w:rPr>
          <w:rFonts w:ascii="Times New Roman" w:hAnsi="Times New Roman"/>
          <w:sz w:val="24"/>
          <w:szCs w:val="24"/>
        </w:rPr>
        <w:t xml:space="preserve">  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Письмо (образцы диктантов при первичном обследовании, при выпуске прилагаются)</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 xml:space="preserve">а) </w:t>
      </w:r>
      <w:proofErr w:type="spellStart"/>
      <w:r w:rsidRPr="003F575F">
        <w:rPr>
          <w:rFonts w:ascii="Times New Roman" w:hAnsi="Times New Roman"/>
          <w:sz w:val="24"/>
          <w:szCs w:val="24"/>
        </w:rPr>
        <w:t>сформированность</w:t>
      </w:r>
      <w:proofErr w:type="spellEnd"/>
      <w:r w:rsidRPr="003F575F">
        <w:rPr>
          <w:rFonts w:ascii="Times New Roman" w:hAnsi="Times New Roman"/>
          <w:sz w:val="24"/>
          <w:szCs w:val="24"/>
        </w:rPr>
        <w:t xml:space="preserve"> навыков анализа и синтеза звукового состава слова 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б) наличие специфических ошибок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в) сопутствующие ошибки 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Проявление заикания 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Краткая характеристика ребёнка по данным педагогических наблюдений (устойчивость внимания, работоспособность, наблюдательность, отношение к своему дефекту, память)        _______________________________________________________________________________</w:t>
      </w:r>
      <w:r w:rsidRPr="003F575F">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Заключение логопеда _______________________________________________________________ 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Результаты коррекционной работы  (при наличии)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jc w:val="right"/>
        <w:rPr>
          <w:rFonts w:ascii="Times New Roman" w:hAnsi="Times New Roman"/>
          <w:sz w:val="24"/>
          <w:szCs w:val="24"/>
        </w:rPr>
      </w:pPr>
      <w:r w:rsidRPr="003F575F">
        <w:rPr>
          <w:rFonts w:ascii="Times New Roman" w:hAnsi="Times New Roman"/>
          <w:b/>
          <w:sz w:val="24"/>
          <w:szCs w:val="24"/>
        </w:rPr>
        <w:t>ЛОГОПЕД:</w:t>
      </w:r>
      <w:r w:rsidRPr="003F575F">
        <w:rPr>
          <w:rFonts w:ascii="Times New Roman" w:hAnsi="Times New Roman"/>
          <w:sz w:val="24"/>
          <w:szCs w:val="24"/>
        </w:rPr>
        <w:t xml:space="preserve"> _____________ / ______________ /</w:t>
      </w:r>
    </w:p>
    <w:p w:rsidR="00B544E5" w:rsidRPr="003F575F" w:rsidRDefault="00B544E5" w:rsidP="00B544E5">
      <w:pPr>
        <w:pStyle w:val="af0"/>
        <w:ind w:firstLine="708"/>
      </w:pPr>
    </w:p>
    <w:sectPr w:rsidR="00B544E5" w:rsidRPr="003F575F"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490480D"/>
    <w:multiLevelType w:val="hybridMultilevel"/>
    <w:tmpl w:val="09AED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7F03BC"/>
    <w:multiLevelType w:val="hybridMultilevel"/>
    <w:tmpl w:val="8C9A8038"/>
    <w:lvl w:ilvl="0" w:tplc="4912A740">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F56279"/>
    <w:multiLevelType w:val="hybridMultilevel"/>
    <w:tmpl w:val="D450AF36"/>
    <w:lvl w:ilvl="0" w:tplc="FA4CD40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6F112897"/>
    <w:multiLevelType w:val="hybridMultilevel"/>
    <w:tmpl w:val="8C9A8038"/>
    <w:lvl w:ilvl="0" w:tplc="4912A740">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21"/>
  </w:num>
  <w:num w:numId="6">
    <w:abstractNumId w:val="4"/>
  </w:num>
  <w:num w:numId="7">
    <w:abstractNumId w:val="24"/>
  </w:num>
  <w:num w:numId="8">
    <w:abstractNumId w:val="10"/>
  </w:num>
  <w:num w:numId="9">
    <w:abstractNumId w:val="22"/>
  </w:num>
  <w:num w:numId="10">
    <w:abstractNumId w:val="30"/>
  </w:num>
  <w:num w:numId="11">
    <w:abstractNumId w:val="23"/>
  </w:num>
  <w:num w:numId="12">
    <w:abstractNumId w:val="18"/>
  </w:num>
  <w:num w:numId="13">
    <w:abstractNumId w:val="5"/>
  </w:num>
  <w:num w:numId="14">
    <w:abstractNumId w:val="26"/>
  </w:num>
  <w:num w:numId="15">
    <w:abstractNumId w:val="29"/>
  </w:num>
  <w:num w:numId="16">
    <w:abstractNumId w:val="34"/>
  </w:num>
  <w:num w:numId="17">
    <w:abstractNumId w:val="28"/>
  </w:num>
  <w:num w:numId="18">
    <w:abstractNumId w:val="27"/>
  </w:num>
  <w:num w:numId="19">
    <w:abstractNumId w:val="3"/>
  </w:num>
  <w:num w:numId="20">
    <w:abstractNumId w:val="8"/>
  </w:num>
  <w:num w:numId="21">
    <w:abstractNumId w:val="25"/>
  </w:num>
  <w:num w:numId="22">
    <w:abstractNumId w:val="33"/>
  </w:num>
  <w:num w:numId="23">
    <w:abstractNumId w:val="32"/>
  </w:num>
  <w:num w:numId="24">
    <w:abstractNumId w:val="9"/>
  </w:num>
  <w:num w:numId="25">
    <w:abstractNumId w:val="35"/>
  </w:num>
  <w:num w:numId="26">
    <w:abstractNumId w:val="11"/>
  </w:num>
  <w:num w:numId="27">
    <w:abstractNumId w:val="13"/>
  </w:num>
  <w:num w:numId="28">
    <w:abstractNumId w:val="14"/>
  </w:num>
  <w:num w:numId="29">
    <w:abstractNumId w:val="15"/>
  </w:num>
  <w:num w:numId="30">
    <w:abstractNumId w:val="19"/>
  </w:num>
  <w:num w:numId="31">
    <w:abstractNumId w:val="17"/>
  </w:num>
  <w:num w:numId="32">
    <w:abstractNumId w:val="16"/>
  </w:num>
  <w:num w:numId="33">
    <w:abstractNumId w:val="31"/>
  </w:num>
  <w:num w:numId="34">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63D3F"/>
    <w:rsid w:val="00172C27"/>
    <w:rsid w:val="00174540"/>
    <w:rsid w:val="0019355F"/>
    <w:rsid w:val="001971C8"/>
    <w:rsid w:val="001A4DAB"/>
    <w:rsid w:val="001B304D"/>
    <w:rsid w:val="001C13DE"/>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46B77"/>
    <w:rsid w:val="00357916"/>
    <w:rsid w:val="00357CF4"/>
    <w:rsid w:val="00363666"/>
    <w:rsid w:val="00374AFE"/>
    <w:rsid w:val="0038688C"/>
    <w:rsid w:val="0039060F"/>
    <w:rsid w:val="00392E5E"/>
    <w:rsid w:val="00394F59"/>
    <w:rsid w:val="003A4A84"/>
    <w:rsid w:val="003A669D"/>
    <w:rsid w:val="003C537B"/>
    <w:rsid w:val="003D4877"/>
    <w:rsid w:val="003E0505"/>
    <w:rsid w:val="003E0D34"/>
    <w:rsid w:val="003E4849"/>
    <w:rsid w:val="003E6BC8"/>
    <w:rsid w:val="003F0B31"/>
    <w:rsid w:val="003F575F"/>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6933"/>
    <w:rsid w:val="00607E51"/>
    <w:rsid w:val="0061168B"/>
    <w:rsid w:val="00631683"/>
    <w:rsid w:val="0063361F"/>
    <w:rsid w:val="00645256"/>
    <w:rsid w:val="00653C87"/>
    <w:rsid w:val="006626C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0248"/>
    <w:rsid w:val="007B1CA6"/>
    <w:rsid w:val="007B3414"/>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7636"/>
    <w:rsid w:val="00817BED"/>
    <w:rsid w:val="00817CC3"/>
    <w:rsid w:val="00820717"/>
    <w:rsid w:val="0083414A"/>
    <w:rsid w:val="00861202"/>
    <w:rsid w:val="0087007F"/>
    <w:rsid w:val="00881FC8"/>
    <w:rsid w:val="0088250A"/>
    <w:rsid w:val="00884FB7"/>
    <w:rsid w:val="00892F56"/>
    <w:rsid w:val="00896E6D"/>
    <w:rsid w:val="00897DD5"/>
    <w:rsid w:val="008A37E5"/>
    <w:rsid w:val="008C044D"/>
    <w:rsid w:val="008C33D1"/>
    <w:rsid w:val="008C3F3B"/>
    <w:rsid w:val="008C783D"/>
    <w:rsid w:val="008D24DD"/>
    <w:rsid w:val="008D62E7"/>
    <w:rsid w:val="008E0B19"/>
    <w:rsid w:val="008E3525"/>
    <w:rsid w:val="00906A16"/>
    <w:rsid w:val="0091303C"/>
    <w:rsid w:val="0093141B"/>
    <w:rsid w:val="009320EF"/>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07E15"/>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B4B85"/>
    <w:rsid w:val="00CD1E1A"/>
    <w:rsid w:val="00CD300A"/>
    <w:rsid w:val="00CE55AD"/>
    <w:rsid w:val="00D023AE"/>
    <w:rsid w:val="00D1762C"/>
    <w:rsid w:val="00D17F3B"/>
    <w:rsid w:val="00D50470"/>
    <w:rsid w:val="00D62E8F"/>
    <w:rsid w:val="00D71565"/>
    <w:rsid w:val="00D81947"/>
    <w:rsid w:val="00D90EA0"/>
    <w:rsid w:val="00D93D8A"/>
    <w:rsid w:val="00DA5556"/>
    <w:rsid w:val="00DB0434"/>
    <w:rsid w:val="00DB17F5"/>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4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F575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3F575F"/>
    <w:rPr>
      <w:b/>
      <w:bCs/>
    </w:rPr>
  </w:style>
  <w:style w:type="character" w:customStyle="1" w:styleId="12">
    <w:name w:val="Неразрешенное упоминание1"/>
    <w:basedOn w:val="a0"/>
    <w:uiPriority w:val="99"/>
    <w:semiHidden/>
    <w:unhideWhenUsed/>
    <w:rsid w:val="007B3414"/>
    <w:rPr>
      <w:color w:val="605E5C"/>
      <w:shd w:val="clear" w:color="auto" w:fill="E1DFDD"/>
    </w:rPr>
  </w:style>
  <w:style w:type="table" w:customStyle="1" w:styleId="13">
    <w:name w:val="Сетка таблицы1"/>
    <w:basedOn w:val="a1"/>
    <w:next w:val="af4"/>
    <w:uiPriority w:val="59"/>
    <w:rsid w:val="00CB4B8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46B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39</Pages>
  <Words>8321</Words>
  <Characters>71473</Characters>
  <Application>Microsoft Office Word</Application>
  <DocSecurity>0</DocSecurity>
  <Lines>595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15</cp:revision>
  <cp:lastPrinted>2019-12-26T04:48:00Z</cp:lastPrinted>
  <dcterms:created xsi:type="dcterms:W3CDTF">2020-04-14T07:35:00Z</dcterms:created>
  <dcterms:modified xsi:type="dcterms:W3CDTF">2023-04-06T12:33:00Z</dcterms:modified>
</cp:coreProperties>
</file>